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FA" w:rsidRDefault="006F4674" w:rsidP="009E7342">
      <w:pPr>
        <w:suppressAutoHyphens w:val="0"/>
        <w:ind w:right="254"/>
        <w:jc w:val="center"/>
        <w:rPr>
          <w:rFonts w:ascii="Algerian" w:hAnsi="Algerian"/>
          <w:b/>
          <w:bCs/>
          <w:color w:val="000000"/>
          <w:sz w:val="32"/>
          <w:szCs w:val="32"/>
          <w:lang w:val="en-MY" w:eastAsia="en-MY"/>
        </w:rPr>
      </w:pPr>
      <w:bookmarkStart w:id="0" w:name="_GoBack"/>
      <w:proofErr w:type="spellStart"/>
      <w:r>
        <w:rPr>
          <w:rFonts w:ascii="Algerian" w:hAnsi="Algerian"/>
          <w:b/>
          <w:bCs/>
          <w:color w:val="000000"/>
          <w:sz w:val="32"/>
          <w:szCs w:val="32"/>
          <w:lang w:val="en-MY" w:eastAsia="en-MY"/>
        </w:rPr>
        <w:t>Jadual</w:t>
      </w:r>
      <w:proofErr w:type="spellEnd"/>
      <w:r>
        <w:rPr>
          <w:rFonts w:ascii="Algerian" w:hAnsi="Algerian"/>
          <w:b/>
          <w:bCs/>
          <w:color w:val="000000"/>
          <w:sz w:val="32"/>
          <w:szCs w:val="32"/>
          <w:lang w:val="en-MY" w:eastAsia="en-MY"/>
        </w:rPr>
        <w:t xml:space="preserve"> </w:t>
      </w:r>
      <w:r w:rsidR="00145DF8">
        <w:rPr>
          <w:rFonts w:ascii="Algerian" w:hAnsi="Algerian"/>
          <w:b/>
          <w:bCs/>
          <w:color w:val="000000"/>
          <w:sz w:val="32"/>
          <w:szCs w:val="32"/>
          <w:lang w:val="en-MY" w:eastAsia="en-MY"/>
        </w:rPr>
        <w:t>PEMETAAN SUKATAN 2017</w:t>
      </w:r>
    </w:p>
    <w:bookmarkEnd w:id="0"/>
    <w:p w:rsidR="001C45E6" w:rsidRPr="002A32FA" w:rsidRDefault="001C45E6" w:rsidP="00A27B7D">
      <w:pPr>
        <w:jc w:val="center"/>
        <w:rPr>
          <w:b/>
        </w:rPr>
      </w:pPr>
    </w:p>
    <w:tbl>
      <w:tblPr>
        <w:tblStyle w:val="TableGrid"/>
        <w:tblW w:w="10611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594"/>
        <w:gridCol w:w="1418"/>
        <w:gridCol w:w="4678"/>
        <w:gridCol w:w="3402"/>
        <w:gridCol w:w="236"/>
        <w:gridCol w:w="283"/>
      </w:tblGrid>
      <w:tr w:rsidR="00145DF8" w:rsidTr="00512898">
        <w:trPr>
          <w:gridAfter w:val="2"/>
          <w:wAfter w:w="519" w:type="dxa"/>
        </w:trPr>
        <w:tc>
          <w:tcPr>
            <w:tcW w:w="2012" w:type="dxa"/>
            <w:gridSpan w:val="2"/>
            <w:tcBorders>
              <w:bottom w:val="nil"/>
            </w:tcBorders>
            <w:shd w:val="clear" w:color="auto" w:fill="548DD4" w:themeFill="text2" w:themeFillTint="99"/>
          </w:tcPr>
          <w:p w:rsidR="00145DF8" w:rsidRPr="00512898" w:rsidRDefault="00145DF8" w:rsidP="00D1081B">
            <w:pPr>
              <w:jc w:val="center"/>
              <w:rPr>
                <w:b/>
              </w:rPr>
            </w:pPr>
            <w:r w:rsidRPr="00512898">
              <w:rPr>
                <w:rFonts w:ascii="Arial Narrow" w:hAnsi="Arial Narrow"/>
                <w:b/>
                <w:bCs/>
                <w:sz w:val="22"/>
                <w:szCs w:val="22"/>
                <w:lang w:val="en-US" w:eastAsia="en-US"/>
              </w:rPr>
              <w:t>MINGGU /</w:t>
            </w:r>
          </w:p>
        </w:tc>
        <w:tc>
          <w:tcPr>
            <w:tcW w:w="4678" w:type="dxa"/>
            <w:shd w:val="clear" w:color="auto" w:fill="548DD4" w:themeFill="text2" w:themeFillTint="99"/>
          </w:tcPr>
          <w:p w:rsidR="00145DF8" w:rsidRPr="00512898" w:rsidRDefault="00145DF8" w:rsidP="00D1081B">
            <w:pPr>
              <w:jc w:val="center"/>
              <w:rPr>
                <w:b/>
              </w:rPr>
            </w:pPr>
            <w:r w:rsidRPr="00512898">
              <w:rPr>
                <w:b/>
              </w:rPr>
              <w:t>TAJUK</w:t>
            </w:r>
            <w:r w:rsidR="00540880" w:rsidRPr="00512898">
              <w:rPr>
                <w:b/>
              </w:rPr>
              <w:t>/KONSEP</w:t>
            </w:r>
          </w:p>
        </w:tc>
        <w:tc>
          <w:tcPr>
            <w:tcW w:w="3402" w:type="dxa"/>
            <w:shd w:val="clear" w:color="auto" w:fill="548DD4" w:themeFill="text2" w:themeFillTint="99"/>
          </w:tcPr>
          <w:p w:rsidR="00145DF8" w:rsidRPr="00512898" w:rsidRDefault="00145DF8" w:rsidP="00D1081B">
            <w:pPr>
              <w:jc w:val="center"/>
              <w:rPr>
                <w:b/>
              </w:rPr>
            </w:pPr>
            <w:r w:rsidRPr="00512898">
              <w:rPr>
                <w:b/>
              </w:rPr>
              <w:t>CATATAN</w:t>
            </w:r>
          </w:p>
        </w:tc>
      </w:tr>
      <w:tr w:rsidR="00145DF8" w:rsidTr="00512898">
        <w:trPr>
          <w:gridAfter w:val="2"/>
          <w:wAfter w:w="519" w:type="dxa"/>
        </w:trPr>
        <w:tc>
          <w:tcPr>
            <w:tcW w:w="2012" w:type="dxa"/>
            <w:gridSpan w:val="2"/>
            <w:tcBorders>
              <w:top w:val="nil"/>
            </w:tcBorders>
            <w:shd w:val="clear" w:color="auto" w:fill="548DD4" w:themeFill="text2" w:themeFillTint="99"/>
          </w:tcPr>
          <w:p w:rsidR="00145DF8" w:rsidRPr="00512898" w:rsidRDefault="00145DF8" w:rsidP="00D1081B">
            <w:pPr>
              <w:jc w:val="center"/>
              <w:rPr>
                <w:b/>
              </w:rPr>
            </w:pPr>
            <w:r w:rsidRPr="00512898">
              <w:rPr>
                <w:rFonts w:ascii="Arial Narrow" w:hAnsi="Arial Narrow"/>
                <w:b/>
                <w:bCs/>
                <w:sz w:val="22"/>
                <w:szCs w:val="22"/>
                <w:lang w:val="en-US" w:eastAsia="en-US"/>
              </w:rPr>
              <w:t>TARIKH</w:t>
            </w:r>
          </w:p>
        </w:tc>
        <w:tc>
          <w:tcPr>
            <w:tcW w:w="4678" w:type="dxa"/>
            <w:shd w:val="clear" w:color="auto" w:fill="548DD4" w:themeFill="text2" w:themeFillTint="99"/>
          </w:tcPr>
          <w:p w:rsidR="00145DF8" w:rsidRPr="00512898" w:rsidRDefault="00145DF8" w:rsidP="00D1081B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548DD4" w:themeFill="text2" w:themeFillTint="99"/>
          </w:tcPr>
          <w:p w:rsidR="00145DF8" w:rsidRPr="00512898" w:rsidRDefault="00145DF8" w:rsidP="00D1081B">
            <w:pPr>
              <w:jc w:val="center"/>
              <w:rPr>
                <w:b/>
              </w:rPr>
            </w:pPr>
          </w:p>
        </w:tc>
      </w:tr>
      <w:tr w:rsidR="00145DF8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F8" w:rsidRPr="001A4F67" w:rsidRDefault="00145DF8" w:rsidP="00145DF8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45DF8" w:rsidRPr="001A4F67" w:rsidRDefault="00B50D7C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</w:t>
            </w:r>
            <w:r w:rsidR="00145DF8" w:rsidRPr="001A4F67">
              <w:rPr>
                <w:rFonts w:ascii="Calisto MT" w:hAnsi="Calisto MT"/>
                <w:b/>
                <w:sz w:val="18"/>
                <w:szCs w:val="18"/>
              </w:rPr>
              <w:t>1-</w:t>
            </w:r>
            <w:r w:rsidRPr="001A4F67">
              <w:rPr>
                <w:rFonts w:ascii="Calisto MT" w:hAnsi="Calisto MT"/>
                <w:b/>
                <w:sz w:val="18"/>
                <w:szCs w:val="18"/>
              </w:rPr>
              <w:t>0</w:t>
            </w:r>
            <w:r w:rsidR="00145DF8" w:rsidRPr="001A4F67">
              <w:rPr>
                <w:rFonts w:ascii="Calisto MT" w:hAnsi="Calisto MT"/>
                <w:b/>
                <w:sz w:val="18"/>
                <w:szCs w:val="18"/>
              </w:rPr>
              <w:t>5Jan</w:t>
            </w:r>
          </w:p>
        </w:tc>
        <w:tc>
          <w:tcPr>
            <w:tcW w:w="4678" w:type="dxa"/>
            <w:vAlign w:val="center"/>
          </w:tcPr>
          <w:p w:rsidR="00145DF8" w:rsidRPr="001A4F67" w:rsidRDefault="00145DF8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45DF8" w:rsidRPr="001A4F67" w:rsidRDefault="00145DF8" w:rsidP="00556A7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145DF8" w:rsidRPr="001A4F67" w:rsidTr="00512898">
        <w:trPr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F8" w:rsidRPr="001A4F67" w:rsidRDefault="00145DF8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DF8" w:rsidRPr="001A4F67" w:rsidRDefault="00B50D7C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</w:t>
            </w:r>
            <w:r w:rsidR="00145DF8" w:rsidRPr="001A4F67">
              <w:rPr>
                <w:rFonts w:ascii="Calisto MT" w:hAnsi="Calisto MT"/>
                <w:b/>
                <w:sz w:val="18"/>
                <w:szCs w:val="18"/>
              </w:rPr>
              <w:t>8-12Jan</w:t>
            </w:r>
          </w:p>
        </w:tc>
        <w:tc>
          <w:tcPr>
            <w:tcW w:w="4678" w:type="dxa"/>
            <w:vAlign w:val="center"/>
          </w:tcPr>
          <w:p w:rsidR="00145DF8" w:rsidRPr="001A4F67" w:rsidRDefault="00145DF8" w:rsidP="001D31DD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45DF8" w:rsidRPr="001A4F67" w:rsidRDefault="00145DF8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5DF8" w:rsidRPr="001A4F67" w:rsidRDefault="00145DF8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DF8" w:rsidRPr="001A4F67" w:rsidRDefault="00145DF8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145DF8" w:rsidRPr="001A4F67" w:rsidTr="00512898">
        <w:trPr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DF8" w:rsidRPr="001A4F67" w:rsidRDefault="00145DF8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45DF8" w:rsidRPr="001A4F67" w:rsidRDefault="00145DF8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15-19Jan</w:t>
            </w:r>
          </w:p>
        </w:tc>
        <w:tc>
          <w:tcPr>
            <w:tcW w:w="4678" w:type="dxa"/>
            <w:vAlign w:val="center"/>
          </w:tcPr>
          <w:p w:rsidR="00145DF8" w:rsidRPr="001A4F67" w:rsidRDefault="00145DF8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45DF8" w:rsidRPr="001A4F67" w:rsidRDefault="00145DF8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5DF8" w:rsidRPr="001A4F67" w:rsidRDefault="00145DF8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DF8" w:rsidRPr="001A4F67" w:rsidRDefault="00145DF8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22-26Jan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F4674" w:rsidRPr="001A4F67" w:rsidRDefault="006F4674" w:rsidP="006F4674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 xml:space="preserve"> Tahun Baru China(26-31 Jan)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145DF8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30Jan-2Feb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973F8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540482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05-09Feb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12- 16-Feb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19-23 Feb</w:t>
            </w:r>
          </w:p>
        </w:tc>
        <w:tc>
          <w:tcPr>
            <w:tcW w:w="4678" w:type="dxa"/>
            <w:vAlign w:val="center"/>
          </w:tcPr>
          <w:p w:rsidR="006F4674" w:rsidRPr="001A4F67" w:rsidRDefault="006F4674" w:rsidP="001B76D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F4674" w:rsidRPr="001A4F67" w:rsidRDefault="006F4674" w:rsidP="003174A6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26 Feb-2 Mac</w:t>
            </w:r>
          </w:p>
        </w:tc>
        <w:tc>
          <w:tcPr>
            <w:tcW w:w="4678" w:type="dxa"/>
            <w:vAlign w:val="center"/>
          </w:tcPr>
          <w:p w:rsidR="006F4674" w:rsidRPr="001A4F67" w:rsidRDefault="006F4674" w:rsidP="00973F8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05-09 Mac</w:t>
            </w:r>
          </w:p>
        </w:tc>
        <w:tc>
          <w:tcPr>
            <w:tcW w:w="4678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PKBS 1 Ting 4 dan 5</w:t>
            </w:r>
          </w:p>
        </w:tc>
        <w:tc>
          <w:tcPr>
            <w:tcW w:w="3402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12-16 Mac</w:t>
            </w:r>
          </w:p>
        </w:tc>
        <w:tc>
          <w:tcPr>
            <w:tcW w:w="4678" w:type="dxa"/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PKBS 1 Ting 1,2 dan 3</w:t>
            </w:r>
          </w:p>
        </w:tc>
        <w:tc>
          <w:tcPr>
            <w:tcW w:w="3402" w:type="dxa"/>
            <w:vAlign w:val="center"/>
          </w:tcPr>
          <w:p w:rsidR="006F4674" w:rsidRPr="001A4F67" w:rsidRDefault="006F4674" w:rsidP="003174A6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510"/>
        </w:trPr>
        <w:tc>
          <w:tcPr>
            <w:tcW w:w="10092" w:type="dxa"/>
            <w:gridSpan w:val="4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6F4674" w:rsidRPr="001A4F67" w:rsidRDefault="006F4674" w:rsidP="003174A6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Cuti Pertengahan Penggal 1 (  17 – 25 Mac)</w:t>
            </w: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26-30 Mac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451D77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02-06 Apr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09-13 Apr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16-20 Apr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23-27 Apr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3174A6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30 Apr-04 Mei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3174A6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 xml:space="preserve"> Hari Pekerja ( 1 Mei )</w:t>
            </w: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07-11 Mei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Hari Wesak ( 10 Mei )</w:t>
            </w: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14-18 Mei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54088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PKBS 2 Ting 4 dan 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21-25 Mei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54088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PKBS 2 Ting 1,2 dan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1A4F67">
        <w:trPr>
          <w:gridAfter w:val="2"/>
          <w:wAfter w:w="519" w:type="dxa"/>
          <w:trHeight w:val="454"/>
        </w:trPr>
        <w:tc>
          <w:tcPr>
            <w:tcW w:w="100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Cuti Pertengahan Tahun  ( 26 Mei -10 Jun )</w:t>
            </w: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11-15 Jun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 xml:space="preserve"> Nuzul Al-Quran ( 12 Jun)</w:t>
            </w: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18-22 Jun</w:t>
            </w:r>
          </w:p>
        </w:tc>
        <w:tc>
          <w:tcPr>
            <w:tcW w:w="4678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540482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</w:t>
            </w:r>
            <w:r w:rsidR="00540482" w:rsidRPr="001A4F67">
              <w:rPr>
                <w:rFonts w:ascii="Calisto MT" w:hAnsi="Calisto MT"/>
                <w:b/>
                <w:sz w:val="18"/>
                <w:szCs w:val="18"/>
              </w:rPr>
              <w:t>5</w:t>
            </w:r>
            <w:r w:rsidRPr="001A4F67">
              <w:rPr>
                <w:rFonts w:ascii="Calisto MT" w:hAnsi="Calisto MT"/>
                <w:b/>
                <w:sz w:val="18"/>
                <w:szCs w:val="18"/>
              </w:rPr>
              <w:t>-29 Jun</w:t>
            </w:r>
          </w:p>
        </w:tc>
        <w:tc>
          <w:tcPr>
            <w:tcW w:w="4678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Hari Raya Puasa ( 27-30 Jun)</w:t>
            </w: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02-06 Jul</w:t>
            </w:r>
          </w:p>
        </w:tc>
        <w:tc>
          <w:tcPr>
            <w:tcW w:w="4678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09-13 Jul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632105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16-20 Jul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23-27Jul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F4202D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2340A3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B50D7C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30 Jul –3Ogo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08533A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2340A3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B50D7C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06–10 Ogos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13-17 Ogos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20-24  Ogos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EF6C3D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PEP. PERCUBAAN PT3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1A4F67">
        <w:trPr>
          <w:gridAfter w:val="2"/>
          <w:wAfter w:w="519" w:type="dxa"/>
          <w:trHeight w:val="454"/>
        </w:trPr>
        <w:tc>
          <w:tcPr>
            <w:tcW w:w="10092" w:type="dxa"/>
            <w:gridSpan w:val="4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Cuti  Pertengahan Penggal 2( 25 Ogos – 2 Sept )</w:t>
            </w: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0E1EB3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03-07 Sept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PEP. PERCUBAAN SPM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0E1EB3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10-14 Sept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540482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17-21</w:t>
            </w:r>
            <w:r w:rsidR="006F4674" w:rsidRPr="001A4F67">
              <w:rPr>
                <w:rFonts w:ascii="Calisto MT" w:hAnsi="Calisto MT"/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F4674" w:rsidRPr="001A4F67" w:rsidRDefault="006F4674" w:rsidP="00556A7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24-28 Sept</w:t>
            </w:r>
          </w:p>
        </w:tc>
        <w:tc>
          <w:tcPr>
            <w:tcW w:w="4678" w:type="dxa"/>
            <w:vAlign w:val="center"/>
          </w:tcPr>
          <w:p w:rsidR="006F4674" w:rsidRPr="001A4F67" w:rsidRDefault="006F4674" w:rsidP="0008533A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01 – 05 Okt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08- 12 Okt</w:t>
            </w:r>
          </w:p>
        </w:tc>
        <w:tc>
          <w:tcPr>
            <w:tcW w:w="4678" w:type="dxa"/>
            <w:vAlign w:val="center"/>
          </w:tcPr>
          <w:p w:rsidR="006F4674" w:rsidRPr="001A4F67" w:rsidRDefault="00CB78BB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PEP.  PT3</w:t>
            </w:r>
          </w:p>
        </w:tc>
        <w:tc>
          <w:tcPr>
            <w:tcW w:w="3402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CB78BB" w:rsidP="00EF10A6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15-19</w:t>
            </w:r>
            <w:r w:rsidR="006F4674" w:rsidRPr="001A4F67">
              <w:rPr>
                <w:rFonts w:ascii="Calisto MT" w:hAnsi="Calisto MT"/>
                <w:b/>
                <w:sz w:val="18"/>
                <w:szCs w:val="18"/>
              </w:rPr>
              <w:t xml:space="preserve"> Okt</w:t>
            </w:r>
          </w:p>
        </w:tc>
        <w:tc>
          <w:tcPr>
            <w:tcW w:w="4678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F4674" w:rsidRPr="001A4F67" w:rsidRDefault="006F4674" w:rsidP="002340A3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Hari Deepavali (16-20 Okt)</w:t>
            </w: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CB78B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</w:t>
            </w:r>
            <w:r w:rsidR="00CB78BB" w:rsidRPr="001A4F67">
              <w:rPr>
                <w:rFonts w:ascii="Calisto MT" w:hAnsi="Calisto MT"/>
                <w:b/>
                <w:sz w:val="18"/>
                <w:szCs w:val="18"/>
              </w:rPr>
              <w:t>2-26</w:t>
            </w:r>
            <w:r w:rsidRPr="001A4F67">
              <w:rPr>
                <w:rFonts w:ascii="Calisto MT" w:hAnsi="Calisto MT"/>
                <w:b/>
                <w:sz w:val="18"/>
                <w:szCs w:val="18"/>
              </w:rPr>
              <w:t xml:space="preserve"> Okt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6F4674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PEP.  AKHIR TAHUN TG 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E54DBF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EF10A6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29 Okt-2 Nov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674" w:rsidRPr="001A4F67" w:rsidRDefault="006F4674" w:rsidP="00EF10A6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05 – 09 Nov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F4674" w:rsidRPr="001A4F67" w:rsidRDefault="006F4674" w:rsidP="006F4674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PEP SPM / PEP. AKHIR TAHUN TING 1 DAN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EF10A6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12- 16 Nov</w:t>
            </w:r>
          </w:p>
        </w:tc>
        <w:tc>
          <w:tcPr>
            <w:tcW w:w="4678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Keputeraan Sultan Kelantan (11/12 Nov)</w:t>
            </w:r>
          </w:p>
        </w:tc>
      </w:tr>
      <w:tr w:rsidR="006F4674" w:rsidRPr="001A4F67" w:rsidTr="00512898">
        <w:trPr>
          <w:gridAfter w:val="2"/>
          <w:wAfter w:w="519" w:type="dxa"/>
          <w:trHeight w:val="255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EF10A6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>19 -23 Nov</w:t>
            </w:r>
          </w:p>
        </w:tc>
        <w:tc>
          <w:tcPr>
            <w:tcW w:w="4678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F4674" w:rsidRPr="001A4F67" w:rsidRDefault="006F4674" w:rsidP="00D1081B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</w:p>
        </w:tc>
      </w:tr>
      <w:tr w:rsidR="006F4674" w:rsidRPr="001A4F67" w:rsidTr="00512898">
        <w:trPr>
          <w:gridAfter w:val="2"/>
          <w:wAfter w:w="519" w:type="dxa"/>
          <w:trHeight w:val="510"/>
        </w:trPr>
        <w:tc>
          <w:tcPr>
            <w:tcW w:w="10092" w:type="dxa"/>
            <w:gridSpan w:val="4"/>
            <w:tcBorders>
              <w:left w:val="single" w:sz="4" w:space="0" w:color="auto"/>
            </w:tcBorders>
            <w:vAlign w:val="center"/>
          </w:tcPr>
          <w:p w:rsidR="006F4674" w:rsidRPr="001A4F67" w:rsidRDefault="006F4674" w:rsidP="00B23BF6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1A4F67">
              <w:rPr>
                <w:rFonts w:ascii="Calisto MT" w:hAnsi="Calisto MT"/>
                <w:b/>
                <w:sz w:val="18"/>
                <w:szCs w:val="18"/>
              </w:rPr>
              <w:t xml:space="preserve">Cuti Akhir Tahun ( 24 Nov – </w:t>
            </w:r>
            <w:r w:rsidR="00B23BF6">
              <w:rPr>
                <w:rFonts w:ascii="Calisto MT" w:hAnsi="Calisto MT"/>
                <w:b/>
                <w:sz w:val="18"/>
                <w:szCs w:val="18"/>
              </w:rPr>
              <w:t>31</w:t>
            </w:r>
            <w:r w:rsidRPr="001A4F67">
              <w:rPr>
                <w:rFonts w:ascii="Calisto MT" w:hAnsi="Calisto MT"/>
                <w:b/>
                <w:sz w:val="18"/>
                <w:szCs w:val="18"/>
              </w:rPr>
              <w:t xml:space="preserve"> Dis )</w:t>
            </w:r>
          </w:p>
        </w:tc>
      </w:tr>
    </w:tbl>
    <w:p w:rsidR="000E3346" w:rsidRPr="00512898" w:rsidRDefault="000E3346" w:rsidP="00ED73D9">
      <w:pPr>
        <w:rPr>
          <w:b/>
          <w:sz w:val="18"/>
          <w:szCs w:val="18"/>
        </w:rPr>
      </w:pPr>
    </w:p>
    <w:p w:rsidR="000E3346" w:rsidRDefault="000E3346" w:rsidP="00ED73D9">
      <w:pPr>
        <w:rPr>
          <w:sz w:val="18"/>
          <w:szCs w:val="18"/>
        </w:rPr>
      </w:pPr>
    </w:p>
    <w:sectPr w:rsidR="000E3346" w:rsidSect="009E7342">
      <w:pgSz w:w="11906" w:h="16838"/>
      <w:pgMar w:top="720" w:right="397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BF" w:rsidRDefault="00B578BF" w:rsidP="002C4DDC">
      <w:r>
        <w:separator/>
      </w:r>
    </w:p>
  </w:endnote>
  <w:endnote w:type="continuationSeparator" w:id="0">
    <w:p w:rsidR="00B578BF" w:rsidRDefault="00B578BF" w:rsidP="002C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ley Crawfor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BF" w:rsidRDefault="00B578BF" w:rsidP="002C4DDC">
      <w:r>
        <w:separator/>
      </w:r>
    </w:p>
  </w:footnote>
  <w:footnote w:type="continuationSeparator" w:id="0">
    <w:p w:rsidR="00B578BF" w:rsidRDefault="00B578BF" w:rsidP="002C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0E"/>
    <w:multiLevelType w:val="singleLevel"/>
    <w:tmpl w:val="0000000E"/>
    <w:name w:val="WW8Num19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6">
    <w:nsid w:val="0000000F"/>
    <w:multiLevelType w:val="singleLevel"/>
    <w:tmpl w:val="0000000F"/>
    <w:name w:val="WW8Num2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24"/>
    <w:lvl w:ilvl="0">
      <w:start w:val="1"/>
      <w:numFmt w:val="lowerRoman"/>
      <w:lvlText w:val="%1."/>
      <w:lvlJc w:val="left"/>
      <w:pPr>
        <w:tabs>
          <w:tab w:val="num" w:pos="0"/>
        </w:tabs>
        <w:ind w:left="2160" w:hanging="720"/>
      </w:pPr>
    </w:lvl>
  </w:abstractNum>
  <w:abstractNum w:abstractNumId="8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9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0">
    <w:nsid w:val="00000014"/>
    <w:multiLevelType w:val="singleLevel"/>
    <w:tmpl w:val="00000014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Calibri" w:hAnsi="Calibri" w:cs="Times New Roman"/>
      </w:rPr>
    </w:lvl>
  </w:abstractNum>
  <w:abstractNum w:abstractNumId="11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</w:abstractNum>
  <w:abstractNum w:abstractNumId="12">
    <w:nsid w:val="056D5C95"/>
    <w:multiLevelType w:val="hybridMultilevel"/>
    <w:tmpl w:val="8966A354"/>
    <w:lvl w:ilvl="0" w:tplc="94642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A5F9E"/>
    <w:multiLevelType w:val="hybridMultilevel"/>
    <w:tmpl w:val="02468896"/>
    <w:lvl w:ilvl="0" w:tplc="CC44F418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2AC46312"/>
    <w:multiLevelType w:val="hybridMultilevel"/>
    <w:tmpl w:val="2C144654"/>
    <w:lvl w:ilvl="0" w:tplc="B27E3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57CBB"/>
    <w:multiLevelType w:val="hybridMultilevel"/>
    <w:tmpl w:val="DC9CFC6A"/>
    <w:lvl w:ilvl="0" w:tplc="CB202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729"/>
    <w:multiLevelType w:val="hybridMultilevel"/>
    <w:tmpl w:val="19760A1C"/>
    <w:lvl w:ilvl="0" w:tplc="6FFED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73FF9"/>
    <w:multiLevelType w:val="hybridMultilevel"/>
    <w:tmpl w:val="075CD734"/>
    <w:lvl w:ilvl="0" w:tplc="1CEA8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5631F"/>
    <w:multiLevelType w:val="hybridMultilevel"/>
    <w:tmpl w:val="7F460C56"/>
    <w:lvl w:ilvl="0" w:tplc="B16C0C9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>
    <w:nsid w:val="458A0121"/>
    <w:multiLevelType w:val="hybridMultilevel"/>
    <w:tmpl w:val="F4C25474"/>
    <w:lvl w:ilvl="0" w:tplc="4B86D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02D33"/>
    <w:multiLevelType w:val="hybridMultilevel"/>
    <w:tmpl w:val="EF92782E"/>
    <w:lvl w:ilvl="0" w:tplc="464090AE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5DBD6B37"/>
    <w:multiLevelType w:val="hybridMultilevel"/>
    <w:tmpl w:val="DB92FBC4"/>
    <w:lvl w:ilvl="0" w:tplc="EBEEB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F5E98"/>
    <w:multiLevelType w:val="hybridMultilevel"/>
    <w:tmpl w:val="9FC0F704"/>
    <w:lvl w:ilvl="0" w:tplc="F1A4E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E5225"/>
    <w:multiLevelType w:val="hybridMultilevel"/>
    <w:tmpl w:val="5E3C8750"/>
    <w:lvl w:ilvl="0" w:tplc="9B7A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03DAA"/>
    <w:multiLevelType w:val="hybridMultilevel"/>
    <w:tmpl w:val="DA323A6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18"/>
  </w:num>
  <w:num w:numId="5">
    <w:abstractNumId w:val="13"/>
  </w:num>
  <w:num w:numId="6">
    <w:abstractNumId w:val="22"/>
  </w:num>
  <w:num w:numId="7">
    <w:abstractNumId w:val="21"/>
  </w:num>
  <w:num w:numId="8">
    <w:abstractNumId w:val="19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20"/>
  </w:num>
  <w:num w:numId="1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9C"/>
    <w:rsid w:val="000027A8"/>
    <w:rsid w:val="0001204C"/>
    <w:rsid w:val="00012C4A"/>
    <w:rsid w:val="000273A8"/>
    <w:rsid w:val="00027B8A"/>
    <w:rsid w:val="00030DBF"/>
    <w:rsid w:val="00033D07"/>
    <w:rsid w:val="00035EB9"/>
    <w:rsid w:val="00037547"/>
    <w:rsid w:val="0004224C"/>
    <w:rsid w:val="00044A3A"/>
    <w:rsid w:val="00044DA0"/>
    <w:rsid w:val="00050883"/>
    <w:rsid w:val="00057D3D"/>
    <w:rsid w:val="00065D00"/>
    <w:rsid w:val="00072136"/>
    <w:rsid w:val="00077236"/>
    <w:rsid w:val="000819AD"/>
    <w:rsid w:val="00082416"/>
    <w:rsid w:val="0008533A"/>
    <w:rsid w:val="0009176F"/>
    <w:rsid w:val="00092A10"/>
    <w:rsid w:val="00092A1B"/>
    <w:rsid w:val="0009602D"/>
    <w:rsid w:val="000B30FE"/>
    <w:rsid w:val="000C460E"/>
    <w:rsid w:val="000D3EF7"/>
    <w:rsid w:val="000E1EB3"/>
    <w:rsid w:val="000E3346"/>
    <w:rsid w:val="000E7F1C"/>
    <w:rsid w:val="000F2B2F"/>
    <w:rsid w:val="000F7478"/>
    <w:rsid w:val="00110392"/>
    <w:rsid w:val="00111C4E"/>
    <w:rsid w:val="00121F65"/>
    <w:rsid w:val="00136442"/>
    <w:rsid w:val="00141512"/>
    <w:rsid w:val="0014551B"/>
    <w:rsid w:val="00145DF8"/>
    <w:rsid w:val="0015428C"/>
    <w:rsid w:val="00155A40"/>
    <w:rsid w:val="00166466"/>
    <w:rsid w:val="001705FD"/>
    <w:rsid w:val="00183C87"/>
    <w:rsid w:val="00185EC5"/>
    <w:rsid w:val="001873AD"/>
    <w:rsid w:val="001A4F67"/>
    <w:rsid w:val="001B6C89"/>
    <w:rsid w:val="001B747B"/>
    <w:rsid w:val="001B76DB"/>
    <w:rsid w:val="001C20AA"/>
    <w:rsid w:val="001C45E6"/>
    <w:rsid w:val="001C5EF0"/>
    <w:rsid w:val="001D25C2"/>
    <w:rsid w:val="001D31DD"/>
    <w:rsid w:val="001F54FA"/>
    <w:rsid w:val="0020156D"/>
    <w:rsid w:val="002036CD"/>
    <w:rsid w:val="00212D75"/>
    <w:rsid w:val="002133A3"/>
    <w:rsid w:val="002208D8"/>
    <w:rsid w:val="0022125F"/>
    <w:rsid w:val="00221CC4"/>
    <w:rsid w:val="00224EC3"/>
    <w:rsid w:val="002252A1"/>
    <w:rsid w:val="00233F5B"/>
    <w:rsid w:val="002340A3"/>
    <w:rsid w:val="00246476"/>
    <w:rsid w:val="002466B5"/>
    <w:rsid w:val="00252755"/>
    <w:rsid w:val="002751B5"/>
    <w:rsid w:val="00283DAC"/>
    <w:rsid w:val="002A039A"/>
    <w:rsid w:val="002A1B40"/>
    <w:rsid w:val="002A200B"/>
    <w:rsid w:val="002A32FA"/>
    <w:rsid w:val="002A5687"/>
    <w:rsid w:val="002A6355"/>
    <w:rsid w:val="002B2D3A"/>
    <w:rsid w:val="002C2481"/>
    <w:rsid w:val="002C4DDC"/>
    <w:rsid w:val="002D469A"/>
    <w:rsid w:val="002E21F1"/>
    <w:rsid w:val="002E7294"/>
    <w:rsid w:val="00303F8A"/>
    <w:rsid w:val="00304056"/>
    <w:rsid w:val="003073B1"/>
    <w:rsid w:val="00310A5B"/>
    <w:rsid w:val="00316044"/>
    <w:rsid w:val="003174A6"/>
    <w:rsid w:val="00324C09"/>
    <w:rsid w:val="0033449B"/>
    <w:rsid w:val="0034113A"/>
    <w:rsid w:val="003572C5"/>
    <w:rsid w:val="00377634"/>
    <w:rsid w:val="0038529E"/>
    <w:rsid w:val="003906A8"/>
    <w:rsid w:val="003A440F"/>
    <w:rsid w:val="003B3D2F"/>
    <w:rsid w:val="003C2293"/>
    <w:rsid w:val="003D0203"/>
    <w:rsid w:val="003E4EFC"/>
    <w:rsid w:val="003E5F5F"/>
    <w:rsid w:val="003E71D2"/>
    <w:rsid w:val="003F3EA2"/>
    <w:rsid w:val="00402685"/>
    <w:rsid w:val="004059A6"/>
    <w:rsid w:val="004110D0"/>
    <w:rsid w:val="00413C7D"/>
    <w:rsid w:val="00416D68"/>
    <w:rsid w:val="0043069C"/>
    <w:rsid w:val="00433851"/>
    <w:rsid w:val="00441091"/>
    <w:rsid w:val="00443440"/>
    <w:rsid w:val="004472F5"/>
    <w:rsid w:val="00451D77"/>
    <w:rsid w:val="00462FB1"/>
    <w:rsid w:val="004659E8"/>
    <w:rsid w:val="004660E4"/>
    <w:rsid w:val="00467423"/>
    <w:rsid w:val="0048455F"/>
    <w:rsid w:val="004A0A72"/>
    <w:rsid w:val="004A1132"/>
    <w:rsid w:val="004A4859"/>
    <w:rsid w:val="004A5CE4"/>
    <w:rsid w:val="004B58A9"/>
    <w:rsid w:val="004C07A5"/>
    <w:rsid w:val="004D569D"/>
    <w:rsid w:val="004E6F3A"/>
    <w:rsid w:val="004F2558"/>
    <w:rsid w:val="005001CB"/>
    <w:rsid w:val="00500A79"/>
    <w:rsid w:val="005038A5"/>
    <w:rsid w:val="00504888"/>
    <w:rsid w:val="00505388"/>
    <w:rsid w:val="0050783B"/>
    <w:rsid w:val="005107C0"/>
    <w:rsid w:val="00512898"/>
    <w:rsid w:val="00514ED0"/>
    <w:rsid w:val="005234E1"/>
    <w:rsid w:val="00526542"/>
    <w:rsid w:val="00531BF0"/>
    <w:rsid w:val="00540482"/>
    <w:rsid w:val="00540880"/>
    <w:rsid w:val="00546635"/>
    <w:rsid w:val="00554CE7"/>
    <w:rsid w:val="00555B54"/>
    <w:rsid w:val="005566A5"/>
    <w:rsid w:val="00556A7B"/>
    <w:rsid w:val="00557C09"/>
    <w:rsid w:val="00562D8E"/>
    <w:rsid w:val="00576396"/>
    <w:rsid w:val="00591C31"/>
    <w:rsid w:val="005B2B4B"/>
    <w:rsid w:val="005B7FB7"/>
    <w:rsid w:val="005C5F12"/>
    <w:rsid w:val="005D1B93"/>
    <w:rsid w:val="005E1156"/>
    <w:rsid w:val="005E3F50"/>
    <w:rsid w:val="005E431E"/>
    <w:rsid w:val="005E5025"/>
    <w:rsid w:val="005F5AC1"/>
    <w:rsid w:val="005F5C4C"/>
    <w:rsid w:val="005F783D"/>
    <w:rsid w:val="00607F1D"/>
    <w:rsid w:val="00612FE5"/>
    <w:rsid w:val="006174D1"/>
    <w:rsid w:val="00622DBF"/>
    <w:rsid w:val="0062797B"/>
    <w:rsid w:val="00630580"/>
    <w:rsid w:val="00632105"/>
    <w:rsid w:val="00632D9C"/>
    <w:rsid w:val="00635557"/>
    <w:rsid w:val="00643905"/>
    <w:rsid w:val="0064743E"/>
    <w:rsid w:val="00655A62"/>
    <w:rsid w:val="00662382"/>
    <w:rsid w:val="00664CD1"/>
    <w:rsid w:val="0068781B"/>
    <w:rsid w:val="0069649E"/>
    <w:rsid w:val="00696A36"/>
    <w:rsid w:val="006B3287"/>
    <w:rsid w:val="006B3451"/>
    <w:rsid w:val="006C3E0F"/>
    <w:rsid w:val="006C7825"/>
    <w:rsid w:val="006D5A1C"/>
    <w:rsid w:val="006E0B39"/>
    <w:rsid w:val="006F0AC4"/>
    <w:rsid w:val="006F4674"/>
    <w:rsid w:val="006F697F"/>
    <w:rsid w:val="00700FDB"/>
    <w:rsid w:val="00707410"/>
    <w:rsid w:val="00712009"/>
    <w:rsid w:val="00716BE2"/>
    <w:rsid w:val="007179D8"/>
    <w:rsid w:val="00720C02"/>
    <w:rsid w:val="00726DD8"/>
    <w:rsid w:val="00733879"/>
    <w:rsid w:val="00737F9C"/>
    <w:rsid w:val="00775C2E"/>
    <w:rsid w:val="00777EE4"/>
    <w:rsid w:val="00794D48"/>
    <w:rsid w:val="007B3788"/>
    <w:rsid w:val="007D55D2"/>
    <w:rsid w:val="008020AD"/>
    <w:rsid w:val="008143C1"/>
    <w:rsid w:val="00814C7F"/>
    <w:rsid w:val="00815103"/>
    <w:rsid w:val="0083574A"/>
    <w:rsid w:val="008369A7"/>
    <w:rsid w:val="008421F9"/>
    <w:rsid w:val="00842415"/>
    <w:rsid w:val="00844087"/>
    <w:rsid w:val="00844BD1"/>
    <w:rsid w:val="008544E4"/>
    <w:rsid w:val="00854E5C"/>
    <w:rsid w:val="00856517"/>
    <w:rsid w:val="00856547"/>
    <w:rsid w:val="00863430"/>
    <w:rsid w:val="0086426E"/>
    <w:rsid w:val="0087380C"/>
    <w:rsid w:val="0087576A"/>
    <w:rsid w:val="00875B42"/>
    <w:rsid w:val="00876015"/>
    <w:rsid w:val="008765B6"/>
    <w:rsid w:val="00886149"/>
    <w:rsid w:val="00891DA2"/>
    <w:rsid w:val="00896EA7"/>
    <w:rsid w:val="008A09AC"/>
    <w:rsid w:val="008B2E5D"/>
    <w:rsid w:val="008C05C4"/>
    <w:rsid w:val="008C5059"/>
    <w:rsid w:val="008D5426"/>
    <w:rsid w:val="008E5006"/>
    <w:rsid w:val="008F20D4"/>
    <w:rsid w:val="008F60A7"/>
    <w:rsid w:val="00907115"/>
    <w:rsid w:val="009103EB"/>
    <w:rsid w:val="00915D04"/>
    <w:rsid w:val="00930337"/>
    <w:rsid w:val="009410AF"/>
    <w:rsid w:val="0094430C"/>
    <w:rsid w:val="00953898"/>
    <w:rsid w:val="00956800"/>
    <w:rsid w:val="0096172A"/>
    <w:rsid w:val="00973F85"/>
    <w:rsid w:val="0099086F"/>
    <w:rsid w:val="0099401E"/>
    <w:rsid w:val="00997623"/>
    <w:rsid w:val="009A6AE4"/>
    <w:rsid w:val="009B2463"/>
    <w:rsid w:val="009D54F5"/>
    <w:rsid w:val="009E7342"/>
    <w:rsid w:val="009F1F06"/>
    <w:rsid w:val="009F1FA9"/>
    <w:rsid w:val="009F36EA"/>
    <w:rsid w:val="009F41F4"/>
    <w:rsid w:val="009F4929"/>
    <w:rsid w:val="009F7EB1"/>
    <w:rsid w:val="00A0780D"/>
    <w:rsid w:val="00A07B08"/>
    <w:rsid w:val="00A15785"/>
    <w:rsid w:val="00A25A86"/>
    <w:rsid w:val="00A27B7D"/>
    <w:rsid w:val="00A36231"/>
    <w:rsid w:val="00A55219"/>
    <w:rsid w:val="00A57DE2"/>
    <w:rsid w:val="00A85C41"/>
    <w:rsid w:val="00A97DDE"/>
    <w:rsid w:val="00AA6FB6"/>
    <w:rsid w:val="00AB1853"/>
    <w:rsid w:val="00AB2D8E"/>
    <w:rsid w:val="00AB4F26"/>
    <w:rsid w:val="00AB6B1B"/>
    <w:rsid w:val="00AC44A5"/>
    <w:rsid w:val="00AC6A38"/>
    <w:rsid w:val="00AD31DD"/>
    <w:rsid w:val="00AE217B"/>
    <w:rsid w:val="00AF3C44"/>
    <w:rsid w:val="00B17501"/>
    <w:rsid w:val="00B214B0"/>
    <w:rsid w:val="00B23BF6"/>
    <w:rsid w:val="00B2794B"/>
    <w:rsid w:val="00B300B0"/>
    <w:rsid w:val="00B3072F"/>
    <w:rsid w:val="00B31C3B"/>
    <w:rsid w:val="00B35BEA"/>
    <w:rsid w:val="00B371E2"/>
    <w:rsid w:val="00B4280E"/>
    <w:rsid w:val="00B50D7C"/>
    <w:rsid w:val="00B578BF"/>
    <w:rsid w:val="00B64180"/>
    <w:rsid w:val="00B6498A"/>
    <w:rsid w:val="00B73841"/>
    <w:rsid w:val="00B74855"/>
    <w:rsid w:val="00B77C07"/>
    <w:rsid w:val="00B84BF6"/>
    <w:rsid w:val="00B92C4B"/>
    <w:rsid w:val="00BA4BF1"/>
    <w:rsid w:val="00BA77F1"/>
    <w:rsid w:val="00BB4567"/>
    <w:rsid w:val="00BB7551"/>
    <w:rsid w:val="00BC2319"/>
    <w:rsid w:val="00BC2E84"/>
    <w:rsid w:val="00BC665A"/>
    <w:rsid w:val="00BD006A"/>
    <w:rsid w:val="00BD082D"/>
    <w:rsid w:val="00BD1DB6"/>
    <w:rsid w:val="00BD53A7"/>
    <w:rsid w:val="00BE0187"/>
    <w:rsid w:val="00BE438F"/>
    <w:rsid w:val="00BE71BC"/>
    <w:rsid w:val="00C00DE1"/>
    <w:rsid w:val="00C119F9"/>
    <w:rsid w:val="00C138F6"/>
    <w:rsid w:val="00C3058E"/>
    <w:rsid w:val="00C44719"/>
    <w:rsid w:val="00C5388C"/>
    <w:rsid w:val="00C5522A"/>
    <w:rsid w:val="00C5650B"/>
    <w:rsid w:val="00C56AD5"/>
    <w:rsid w:val="00C612F4"/>
    <w:rsid w:val="00C617F2"/>
    <w:rsid w:val="00C72ABB"/>
    <w:rsid w:val="00C76BB2"/>
    <w:rsid w:val="00C80644"/>
    <w:rsid w:val="00C8716C"/>
    <w:rsid w:val="00C87E66"/>
    <w:rsid w:val="00C95D66"/>
    <w:rsid w:val="00CA67AC"/>
    <w:rsid w:val="00CA6957"/>
    <w:rsid w:val="00CB78BB"/>
    <w:rsid w:val="00CC2671"/>
    <w:rsid w:val="00CD4BB5"/>
    <w:rsid w:val="00CD6C29"/>
    <w:rsid w:val="00CE77DA"/>
    <w:rsid w:val="00CF7B8D"/>
    <w:rsid w:val="00D018E5"/>
    <w:rsid w:val="00D1081B"/>
    <w:rsid w:val="00D12D07"/>
    <w:rsid w:val="00D17D67"/>
    <w:rsid w:val="00D26D4A"/>
    <w:rsid w:val="00D340D9"/>
    <w:rsid w:val="00D40F1D"/>
    <w:rsid w:val="00D730F7"/>
    <w:rsid w:val="00D9682A"/>
    <w:rsid w:val="00DA3735"/>
    <w:rsid w:val="00DA3ED9"/>
    <w:rsid w:val="00DB477B"/>
    <w:rsid w:val="00DC023B"/>
    <w:rsid w:val="00DC5247"/>
    <w:rsid w:val="00DC5696"/>
    <w:rsid w:val="00DE5A6B"/>
    <w:rsid w:val="00DE651C"/>
    <w:rsid w:val="00DF02B7"/>
    <w:rsid w:val="00DF5CF0"/>
    <w:rsid w:val="00DF6D3A"/>
    <w:rsid w:val="00E00295"/>
    <w:rsid w:val="00E16BBE"/>
    <w:rsid w:val="00E20472"/>
    <w:rsid w:val="00E24742"/>
    <w:rsid w:val="00E26D0A"/>
    <w:rsid w:val="00E27F78"/>
    <w:rsid w:val="00E35E62"/>
    <w:rsid w:val="00E475DB"/>
    <w:rsid w:val="00E54DBF"/>
    <w:rsid w:val="00E55D5A"/>
    <w:rsid w:val="00E74A92"/>
    <w:rsid w:val="00E9284D"/>
    <w:rsid w:val="00EC0DDB"/>
    <w:rsid w:val="00EC6617"/>
    <w:rsid w:val="00ED73D9"/>
    <w:rsid w:val="00EE0B8B"/>
    <w:rsid w:val="00EF10A6"/>
    <w:rsid w:val="00EF52CB"/>
    <w:rsid w:val="00EF5E3D"/>
    <w:rsid w:val="00EF6C3D"/>
    <w:rsid w:val="00F066AB"/>
    <w:rsid w:val="00F11848"/>
    <w:rsid w:val="00F16921"/>
    <w:rsid w:val="00F22CF5"/>
    <w:rsid w:val="00F24C17"/>
    <w:rsid w:val="00F26961"/>
    <w:rsid w:val="00F4202D"/>
    <w:rsid w:val="00F439D7"/>
    <w:rsid w:val="00F45C3D"/>
    <w:rsid w:val="00F47F81"/>
    <w:rsid w:val="00F501DD"/>
    <w:rsid w:val="00F63834"/>
    <w:rsid w:val="00F64D5F"/>
    <w:rsid w:val="00F66734"/>
    <w:rsid w:val="00F71244"/>
    <w:rsid w:val="00F82932"/>
    <w:rsid w:val="00F84D43"/>
    <w:rsid w:val="00FA547D"/>
    <w:rsid w:val="00FB7371"/>
    <w:rsid w:val="00FD4808"/>
    <w:rsid w:val="00FE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paragraph" w:styleId="Heading1">
    <w:name w:val="heading 1"/>
    <w:basedOn w:val="Normal"/>
    <w:next w:val="Normal"/>
    <w:link w:val="Heading1Char"/>
    <w:qFormat/>
    <w:rsid w:val="00737F9C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37F9C"/>
    <w:pPr>
      <w:keepNext/>
      <w:tabs>
        <w:tab w:val="num" w:pos="576"/>
      </w:tabs>
      <w:spacing w:line="360" w:lineRule="auto"/>
      <w:ind w:left="576" w:hanging="576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37F9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7F9C"/>
    <w:pPr>
      <w:keepNext/>
      <w:tabs>
        <w:tab w:val="num" w:pos="864"/>
      </w:tabs>
      <w:spacing w:line="360" w:lineRule="auto"/>
      <w:ind w:left="864" w:hanging="864"/>
      <w:outlineLvl w:val="3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37F9C"/>
    <w:pPr>
      <w:keepNext/>
      <w:tabs>
        <w:tab w:val="num" w:pos="1008"/>
      </w:tabs>
      <w:ind w:left="1008" w:hanging="1008"/>
      <w:outlineLvl w:val="4"/>
    </w:pPr>
    <w:rPr>
      <w:rFonts w:ascii="Arial Narrow" w:hAnsi="Arial Narrow"/>
      <w:i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37F9C"/>
    <w:pPr>
      <w:keepNext/>
      <w:tabs>
        <w:tab w:val="num" w:pos="1152"/>
      </w:tabs>
      <w:ind w:left="1152" w:hanging="1152"/>
      <w:outlineLvl w:val="5"/>
    </w:pPr>
    <w:rPr>
      <w:rFonts w:ascii="Arial Narrow" w:hAnsi="Arial Narrow"/>
      <w:b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37F9C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37F9C"/>
    <w:pPr>
      <w:keepNext/>
      <w:tabs>
        <w:tab w:val="num" w:pos="1440"/>
      </w:tabs>
      <w:spacing w:line="360" w:lineRule="auto"/>
      <w:ind w:left="1440" w:hanging="1440"/>
      <w:jc w:val="center"/>
      <w:outlineLvl w:val="7"/>
    </w:pPr>
    <w:rPr>
      <w:rFonts w:ascii="Arial Narrow" w:hAnsi="Arial Narrow"/>
      <w:b/>
      <w:sz w:val="22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37F9C"/>
    <w:pPr>
      <w:keepNext/>
      <w:tabs>
        <w:tab w:val="num" w:pos="1584"/>
      </w:tabs>
      <w:ind w:left="1584" w:hanging="1584"/>
      <w:jc w:val="center"/>
      <w:outlineLvl w:val="8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F9C"/>
    <w:rPr>
      <w:rFonts w:ascii="Arial" w:eastAsia="Times New Roman" w:hAnsi="Arial" w:cs="Arial"/>
      <w:sz w:val="20"/>
      <w:szCs w:val="20"/>
      <w:u w:val="single"/>
      <w:lang w:val="ms-MY" w:eastAsia="ar-SA"/>
    </w:rPr>
  </w:style>
  <w:style w:type="character" w:customStyle="1" w:styleId="Heading2Char">
    <w:name w:val="Heading 2 Char"/>
    <w:basedOn w:val="DefaultParagraphFont"/>
    <w:link w:val="Heading2"/>
    <w:rsid w:val="00737F9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737F9C"/>
    <w:rPr>
      <w:rFonts w:ascii="Cambria" w:eastAsia="Times New Roman" w:hAnsi="Cambria" w:cs="Times New Roman"/>
      <w:b/>
      <w:bCs/>
      <w:sz w:val="26"/>
      <w:szCs w:val="26"/>
      <w:lang w:val="ms-MY" w:eastAsia="ar-SA"/>
    </w:rPr>
  </w:style>
  <w:style w:type="character" w:customStyle="1" w:styleId="Heading4Char">
    <w:name w:val="Heading 4 Char"/>
    <w:basedOn w:val="DefaultParagraphFont"/>
    <w:link w:val="Heading4"/>
    <w:rsid w:val="00737F9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737F9C"/>
    <w:rPr>
      <w:rFonts w:ascii="Arial Narrow" w:eastAsia="Times New Roman" w:hAnsi="Arial Narrow" w:cs="Times New Roman"/>
      <w:i/>
      <w:sz w:val="20"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737F9C"/>
    <w:rPr>
      <w:rFonts w:ascii="Arial Narrow" w:eastAsia="Times New Roman" w:hAnsi="Arial Narrow" w:cs="Times New Roman"/>
      <w:b/>
      <w:sz w:val="28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737F9C"/>
    <w:rPr>
      <w:rFonts w:ascii="Calibri" w:eastAsia="Times New Roman" w:hAnsi="Calibri" w:cs="Times New Roman"/>
      <w:sz w:val="24"/>
      <w:szCs w:val="24"/>
      <w:lang w:val="ms-MY" w:eastAsia="ar-SA"/>
    </w:rPr>
  </w:style>
  <w:style w:type="character" w:customStyle="1" w:styleId="Heading8Char">
    <w:name w:val="Heading 8 Char"/>
    <w:basedOn w:val="DefaultParagraphFont"/>
    <w:link w:val="Heading8"/>
    <w:rsid w:val="00737F9C"/>
    <w:rPr>
      <w:rFonts w:ascii="Arial Narrow" w:eastAsia="Times New Roman" w:hAnsi="Arial Narrow" w:cs="Times New Roman"/>
      <w:b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737F9C"/>
    <w:rPr>
      <w:rFonts w:ascii="Arial Narrow" w:eastAsia="Times New Roman" w:hAnsi="Arial Narrow" w:cs="Times New Roman"/>
      <w:b/>
      <w:sz w:val="20"/>
      <w:szCs w:val="20"/>
      <w:lang w:val="en-US" w:eastAsia="ar-SA"/>
    </w:rPr>
  </w:style>
  <w:style w:type="character" w:customStyle="1" w:styleId="WW8Num1z0">
    <w:name w:val="WW8Num1z0"/>
    <w:rsid w:val="00737F9C"/>
    <w:rPr>
      <w:rFonts w:ascii="Symbol" w:hAnsi="Symbol"/>
    </w:rPr>
  </w:style>
  <w:style w:type="character" w:customStyle="1" w:styleId="WW8Num1z1">
    <w:name w:val="WW8Num1z1"/>
    <w:rsid w:val="00737F9C"/>
    <w:rPr>
      <w:rFonts w:ascii="Courier New" w:hAnsi="Courier New" w:cs="Courier New"/>
    </w:rPr>
  </w:style>
  <w:style w:type="character" w:customStyle="1" w:styleId="WW8Num1z2">
    <w:name w:val="WW8Num1z2"/>
    <w:rsid w:val="00737F9C"/>
    <w:rPr>
      <w:rFonts w:ascii="Wingdings" w:hAnsi="Wingdings"/>
    </w:rPr>
  </w:style>
  <w:style w:type="character" w:customStyle="1" w:styleId="WW8Num8z0">
    <w:name w:val="WW8Num8z0"/>
    <w:rsid w:val="00737F9C"/>
    <w:rPr>
      <w:rFonts w:ascii="Symbol" w:hAnsi="Symbol"/>
    </w:rPr>
  </w:style>
  <w:style w:type="character" w:customStyle="1" w:styleId="WW8Num8z1">
    <w:name w:val="WW8Num8z1"/>
    <w:rsid w:val="00737F9C"/>
    <w:rPr>
      <w:rFonts w:ascii="Courier New" w:hAnsi="Courier New"/>
    </w:rPr>
  </w:style>
  <w:style w:type="character" w:customStyle="1" w:styleId="WW8Num8z2">
    <w:name w:val="WW8Num8z2"/>
    <w:rsid w:val="00737F9C"/>
    <w:rPr>
      <w:rFonts w:ascii="Wingdings" w:hAnsi="Wingdings"/>
    </w:rPr>
  </w:style>
  <w:style w:type="character" w:customStyle="1" w:styleId="WW8Num12z0">
    <w:name w:val="WW8Num12z0"/>
    <w:rsid w:val="00737F9C"/>
    <w:rPr>
      <w:rFonts w:ascii="Symbol" w:eastAsia="Calibri" w:hAnsi="Symbol" w:cs="Times New Roman"/>
    </w:rPr>
  </w:style>
  <w:style w:type="character" w:customStyle="1" w:styleId="WW8Num12z1">
    <w:name w:val="WW8Num12z1"/>
    <w:rsid w:val="00737F9C"/>
    <w:rPr>
      <w:rFonts w:ascii="Courier New" w:hAnsi="Courier New" w:cs="Courier New"/>
    </w:rPr>
  </w:style>
  <w:style w:type="character" w:customStyle="1" w:styleId="WW8Num12z2">
    <w:name w:val="WW8Num12z2"/>
    <w:rsid w:val="00737F9C"/>
    <w:rPr>
      <w:rFonts w:ascii="Wingdings" w:hAnsi="Wingdings"/>
    </w:rPr>
  </w:style>
  <w:style w:type="character" w:customStyle="1" w:styleId="WW8Num12z3">
    <w:name w:val="WW8Num12z3"/>
    <w:rsid w:val="00737F9C"/>
    <w:rPr>
      <w:rFonts w:ascii="Symbol" w:hAnsi="Symbol"/>
    </w:rPr>
  </w:style>
  <w:style w:type="character" w:customStyle="1" w:styleId="WW8Num22z1">
    <w:name w:val="WW8Num22z1"/>
    <w:rsid w:val="00737F9C"/>
    <w:rPr>
      <w:rFonts w:ascii="Wingdings" w:hAnsi="Wingdings"/>
    </w:rPr>
  </w:style>
  <w:style w:type="character" w:customStyle="1" w:styleId="WW8Num23z0">
    <w:name w:val="WW8Num23z0"/>
    <w:rsid w:val="00737F9C"/>
    <w:rPr>
      <w:rFonts w:ascii="Symbol" w:hAnsi="Symbol"/>
    </w:rPr>
  </w:style>
  <w:style w:type="character" w:customStyle="1" w:styleId="WW8Num28z1">
    <w:name w:val="WW8Num28z1"/>
    <w:rsid w:val="00737F9C"/>
    <w:rPr>
      <w:sz w:val="21"/>
    </w:rPr>
  </w:style>
  <w:style w:type="character" w:customStyle="1" w:styleId="WW8Num30z0">
    <w:name w:val="WW8Num30z0"/>
    <w:rsid w:val="00737F9C"/>
    <w:rPr>
      <w:rFonts w:ascii="Calibri" w:eastAsia="Calibri" w:hAnsi="Calibri" w:cs="Times New Roman"/>
    </w:rPr>
  </w:style>
  <w:style w:type="character" w:customStyle="1" w:styleId="WW8Num30z1">
    <w:name w:val="WW8Num30z1"/>
    <w:rsid w:val="00737F9C"/>
    <w:rPr>
      <w:rFonts w:ascii="Courier New" w:hAnsi="Courier New" w:cs="Courier New"/>
    </w:rPr>
  </w:style>
  <w:style w:type="character" w:customStyle="1" w:styleId="WW8Num30z2">
    <w:name w:val="WW8Num30z2"/>
    <w:rsid w:val="00737F9C"/>
    <w:rPr>
      <w:rFonts w:ascii="Wingdings" w:hAnsi="Wingdings"/>
    </w:rPr>
  </w:style>
  <w:style w:type="character" w:customStyle="1" w:styleId="WW8Num30z3">
    <w:name w:val="WW8Num30z3"/>
    <w:rsid w:val="00737F9C"/>
    <w:rPr>
      <w:rFonts w:ascii="Symbol" w:hAnsi="Symbol"/>
    </w:rPr>
  </w:style>
  <w:style w:type="character" w:customStyle="1" w:styleId="HeaderChar">
    <w:name w:val="Header Char"/>
    <w:uiPriority w:val="99"/>
    <w:rsid w:val="00737F9C"/>
    <w:rPr>
      <w:color w:val="212120"/>
      <w:kern w:val="1"/>
    </w:rPr>
  </w:style>
  <w:style w:type="character" w:customStyle="1" w:styleId="FooterChar">
    <w:name w:val="Footer Char"/>
    <w:uiPriority w:val="99"/>
    <w:rsid w:val="00737F9C"/>
    <w:rPr>
      <w:color w:val="212120"/>
      <w:kern w:val="1"/>
    </w:rPr>
  </w:style>
  <w:style w:type="character" w:customStyle="1" w:styleId="BalloonTextChar">
    <w:name w:val="Balloon Text Char"/>
    <w:rsid w:val="00737F9C"/>
    <w:rPr>
      <w:rFonts w:ascii="Tahoma" w:hAnsi="Tahoma" w:cs="Tahoma"/>
      <w:color w:val="212120"/>
      <w:kern w:val="1"/>
      <w:sz w:val="16"/>
      <w:szCs w:val="16"/>
    </w:rPr>
  </w:style>
  <w:style w:type="character" w:styleId="PageNumber">
    <w:name w:val="page number"/>
    <w:basedOn w:val="DefaultParagraphFont"/>
    <w:rsid w:val="00737F9C"/>
  </w:style>
  <w:style w:type="character" w:customStyle="1" w:styleId="BodyTextChar">
    <w:name w:val="Body Text Char"/>
    <w:rsid w:val="00737F9C"/>
    <w:rPr>
      <w:b/>
      <w:sz w:val="28"/>
    </w:rPr>
  </w:style>
  <w:style w:type="character" w:customStyle="1" w:styleId="BodyTextIndent2Char">
    <w:name w:val="Body Text Indent 2 Char"/>
    <w:rsid w:val="00737F9C"/>
    <w:rPr>
      <w:rFonts w:ascii="Arial Narrow" w:hAnsi="Arial Narrow"/>
      <w:i/>
      <w:sz w:val="22"/>
    </w:rPr>
  </w:style>
  <w:style w:type="character" w:customStyle="1" w:styleId="SubtitleChar">
    <w:name w:val="Subtitle Char"/>
    <w:rsid w:val="00737F9C"/>
    <w:rPr>
      <w:b/>
      <w:sz w:val="24"/>
    </w:rPr>
  </w:style>
  <w:style w:type="character" w:customStyle="1" w:styleId="TitleChar">
    <w:name w:val="Title Char"/>
    <w:rsid w:val="00737F9C"/>
    <w:rPr>
      <w:b/>
      <w:sz w:val="28"/>
    </w:rPr>
  </w:style>
  <w:style w:type="character" w:customStyle="1" w:styleId="BodyText2Char">
    <w:name w:val="Body Text 2 Char"/>
    <w:rsid w:val="00737F9C"/>
    <w:rPr>
      <w:rFonts w:ascii="Arial" w:hAnsi="Arial"/>
      <w:sz w:val="22"/>
    </w:rPr>
  </w:style>
  <w:style w:type="character" w:customStyle="1" w:styleId="BodyText3Char">
    <w:name w:val="Body Text 3 Char"/>
    <w:rsid w:val="00737F9C"/>
    <w:rPr>
      <w:rFonts w:ascii="Arial" w:hAnsi="Arial"/>
      <w:sz w:val="22"/>
    </w:rPr>
  </w:style>
  <w:style w:type="character" w:customStyle="1" w:styleId="DocumentMapChar">
    <w:name w:val="Document Map Char"/>
    <w:rsid w:val="00737F9C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737F9C"/>
    <w:rPr>
      <w:rFonts w:ascii="Arial Narrow" w:hAnsi="Arial Narrow"/>
      <w:b/>
      <w:sz w:val="24"/>
      <w:lang w:val="en-US" w:eastAsia="ar-SA" w:bidi="ar-SA"/>
    </w:rPr>
  </w:style>
  <w:style w:type="character" w:customStyle="1" w:styleId="BodyTextIndent3Char">
    <w:name w:val="Body Text Indent 3 Char"/>
    <w:rsid w:val="00737F9C"/>
    <w:rPr>
      <w:sz w:val="16"/>
      <w:szCs w:val="16"/>
      <w:lang w:val="ms-MY"/>
    </w:rPr>
  </w:style>
  <w:style w:type="character" w:styleId="Hyperlink">
    <w:name w:val="Hyperlink"/>
    <w:rsid w:val="00737F9C"/>
    <w:rPr>
      <w:color w:val="0066FF"/>
      <w:u w:val="single"/>
    </w:rPr>
  </w:style>
  <w:style w:type="character" w:customStyle="1" w:styleId="BodyTextIndentChar">
    <w:name w:val="Body Text Indent Char"/>
    <w:rsid w:val="00737F9C"/>
    <w:rPr>
      <w:rFonts w:ascii="Book Antiqua" w:hAnsi="Book Antiqua"/>
      <w:sz w:val="24"/>
      <w:szCs w:val="24"/>
      <w:lang w:val="ms-MY"/>
    </w:rPr>
  </w:style>
  <w:style w:type="paragraph" w:customStyle="1" w:styleId="Heading">
    <w:name w:val="Heading"/>
    <w:basedOn w:val="Normal"/>
    <w:next w:val="BodyText"/>
    <w:rsid w:val="00737F9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737F9C"/>
    <w:rPr>
      <w:b/>
      <w:sz w:val="28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rsid w:val="00737F9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List">
    <w:name w:val="List"/>
    <w:basedOn w:val="BodyText"/>
    <w:rsid w:val="00737F9C"/>
    <w:rPr>
      <w:rFonts w:cs="Tahoma"/>
    </w:rPr>
  </w:style>
  <w:style w:type="paragraph" w:styleId="Caption">
    <w:name w:val="caption"/>
    <w:basedOn w:val="Normal"/>
    <w:next w:val="Normal"/>
    <w:qFormat/>
    <w:rsid w:val="00737F9C"/>
    <w:pPr>
      <w:spacing w:line="360" w:lineRule="auto"/>
      <w:jc w:val="center"/>
    </w:pPr>
    <w:rPr>
      <w:b/>
      <w:sz w:val="22"/>
      <w:szCs w:val="18"/>
      <w:lang w:val="en-US"/>
    </w:rPr>
  </w:style>
  <w:style w:type="paragraph" w:customStyle="1" w:styleId="Index">
    <w:name w:val="Index"/>
    <w:basedOn w:val="Normal"/>
    <w:rsid w:val="00737F9C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737F9C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737F9C"/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paragraph" w:styleId="Footer">
    <w:name w:val="footer"/>
    <w:basedOn w:val="Normal"/>
    <w:link w:val="FooterChar1"/>
    <w:uiPriority w:val="99"/>
    <w:rsid w:val="00737F9C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737F9C"/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paragraph" w:styleId="BalloonText">
    <w:name w:val="Balloon Text"/>
    <w:basedOn w:val="Normal"/>
    <w:link w:val="BalloonTextChar1"/>
    <w:rsid w:val="00737F9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737F9C"/>
    <w:rPr>
      <w:rFonts w:ascii="Tahoma" w:eastAsia="Times New Roman" w:hAnsi="Tahoma" w:cs="Tahoma"/>
      <w:sz w:val="16"/>
      <w:szCs w:val="16"/>
      <w:lang w:val="ms-MY" w:eastAsia="ar-SA"/>
    </w:rPr>
  </w:style>
  <w:style w:type="paragraph" w:styleId="BodyTextIndent2">
    <w:name w:val="Body Text Indent 2"/>
    <w:basedOn w:val="Normal"/>
    <w:link w:val="BodyTextIndent2Char1"/>
    <w:rsid w:val="00737F9C"/>
    <w:pPr>
      <w:ind w:left="702" w:hanging="702"/>
    </w:pPr>
    <w:rPr>
      <w:rFonts w:ascii="Arial Narrow" w:hAnsi="Arial Narrow"/>
      <w:i/>
      <w:sz w:val="22"/>
      <w:szCs w:val="20"/>
      <w:lang w:val="en-US"/>
    </w:rPr>
  </w:style>
  <w:style w:type="character" w:customStyle="1" w:styleId="BodyTextIndent2Char1">
    <w:name w:val="Body Text Indent 2 Char1"/>
    <w:basedOn w:val="DefaultParagraphFont"/>
    <w:link w:val="BodyTextIndent2"/>
    <w:rsid w:val="00737F9C"/>
    <w:rPr>
      <w:rFonts w:ascii="Arial Narrow" w:eastAsia="Times New Roman" w:hAnsi="Arial Narrow" w:cs="Times New Roman"/>
      <w:i/>
      <w:szCs w:val="20"/>
      <w:lang w:val="en-US" w:eastAsia="ar-SA"/>
    </w:rPr>
  </w:style>
  <w:style w:type="paragraph" w:styleId="Subtitle">
    <w:name w:val="Subtitle"/>
    <w:basedOn w:val="Normal"/>
    <w:next w:val="BodyText"/>
    <w:link w:val="SubtitleChar1"/>
    <w:qFormat/>
    <w:rsid w:val="00737F9C"/>
    <w:pPr>
      <w:jc w:val="center"/>
    </w:pPr>
    <w:rPr>
      <w:b/>
      <w:szCs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37F9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737F9C"/>
    <w:pPr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basedOn w:val="DefaultParagraphFont"/>
    <w:link w:val="Title"/>
    <w:rsid w:val="00737F9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BodyText2">
    <w:name w:val="Body Text 2"/>
    <w:basedOn w:val="Normal"/>
    <w:link w:val="BodyText2Char1"/>
    <w:rsid w:val="00737F9C"/>
    <w:pPr>
      <w:jc w:val="center"/>
    </w:pPr>
    <w:rPr>
      <w:rFonts w:ascii="Arial" w:hAnsi="Arial"/>
      <w:sz w:val="22"/>
      <w:szCs w:val="20"/>
      <w:lang w:val="en-US"/>
    </w:rPr>
  </w:style>
  <w:style w:type="character" w:customStyle="1" w:styleId="BodyText2Char1">
    <w:name w:val="Body Text 2 Char1"/>
    <w:basedOn w:val="DefaultParagraphFont"/>
    <w:link w:val="BodyText2"/>
    <w:rsid w:val="00737F9C"/>
    <w:rPr>
      <w:rFonts w:ascii="Arial" w:eastAsia="Times New Roman" w:hAnsi="Arial" w:cs="Times New Roman"/>
      <w:szCs w:val="20"/>
      <w:lang w:val="en-US" w:eastAsia="ar-SA"/>
    </w:rPr>
  </w:style>
  <w:style w:type="paragraph" w:styleId="BodyText3">
    <w:name w:val="Body Text 3"/>
    <w:basedOn w:val="Normal"/>
    <w:link w:val="BodyText3Char1"/>
    <w:rsid w:val="00737F9C"/>
    <w:rPr>
      <w:rFonts w:ascii="Arial" w:hAnsi="Arial"/>
      <w:sz w:val="22"/>
      <w:szCs w:val="20"/>
      <w:lang w:val="en-US"/>
    </w:rPr>
  </w:style>
  <w:style w:type="character" w:customStyle="1" w:styleId="BodyText3Char1">
    <w:name w:val="Body Text 3 Char1"/>
    <w:basedOn w:val="DefaultParagraphFont"/>
    <w:link w:val="BodyText3"/>
    <w:rsid w:val="00737F9C"/>
    <w:rPr>
      <w:rFonts w:ascii="Arial" w:eastAsia="Times New Roman" w:hAnsi="Arial" w:cs="Times New Roman"/>
      <w:szCs w:val="20"/>
      <w:lang w:val="en-US" w:eastAsia="ar-SA"/>
    </w:rPr>
  </w:style>
  <w:style w:type="paragraph" w:styleId="DocumentMap">
    <w:name w:val="Document Map"/>
    <w:basedOn w:val="Normal"/>
    <w:link w:val="DocumentMapChar1"/>
    <w:rsid w:val="00737F9C"/>
    <w:rPr>
      <w:rFonts w:ascii="Tahoma" w:hAnsi="Tahoma" w:cs="Tahoma"/>
      <w:sz w:val="16"/>
      <w:szCs w:val="16"/>
      <w:lang w:val="en-US"/>
    </w:rPr>
  </w:style>
  <w:style w:type="character" w:customStyle="1" w:styleId="DocumentMapChar1">
    <w:name w:val="Document Map Char1"/>
    <w:basedOn w:val="DefaultParagraphFont"/>
    <w:link w:val="DocumentMap"/>
    <w:rsid w:val="00737F9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BodyTextIndent3">
    <w:name w:val="Body Text Indent 3"/>
    <w:basedOn w:val="Normal"/>
    <w:link w:val="BodyTextIndent3Char1"/>
    <w:rsid w:val="00737F9C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737F9C"/>
    <w:rPr>
      <w:rFonts w:ascii="Times New Roman" w:eastAsia="Times New Roman" w:hAnsi="Times New Roman" w:cs="Times New Roman"/>
      <w:sz w:val="16"/>
      <w:szCs w:val="16"/>
      <w:lang w:val="ms-MY" w:eastAsia="ar-SA"/>
    </w:rPr>
  </w:style>
  <w:style w:type="paragraph" w:styleId="ListParagraph">
    <w:name w:val="List Paragraph"/>
    <w:basedOn w:val="Normal"/>
    <w:qFormat/>
    <w:rsid w:val="00737F9C"/>
    <w:pPr>
      <w:ind w:left="720"/>
    </w:pPr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1"/>
    <w:rsid w:val="00737F9C"/>
    <w:pPr>
      <w:ind w:left="720"/>
    </w:pPr>
    <w:rPr>
      <w:rFonts w:ascii="Book Antiqua" w:hAnsi="Book Antiqua"/>
    </w:rPr>
  </w:style>
  <w:style w:type="character" w:customStyle="1" w:styleId="BodyTextIndentChar1">
    <w:name w:val="Body Text Indent Char1"/>
    <w:basedOn w:val="DefaultParagraphFont"/>
    <w:link w:val="BodyTextIndent"/>
    <w:rsid w:val="00737F9C"/>
    <w:rPr>
      <w:rFonts w:ascii="Book Antiqua" w:eastAsia="Times New Roman" w:hAnsi="Book Antiqua" w:cs="Times New Roman"/>
      <w:sz w:val="24"/>
      <w:szCs w:val="24"/>
      <w:lang w:val="ms-MY" w:eastAsia="ar-SA"/>
    </w:rPr>
  </w:style>
  <w:style w:type="paragraph" w:styleId="NoSpacing">
    <w:name w:val="No Spacing"/>
    <w:qFormat/>
    <w:rsid w:val="00737F9C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paragraph" w:customStyle="1" w:styleId="Framecontents">
    <w:name w:val="Frame contents"/>
    <w:basedOn w:val="BodyText"/>
    <w:rsid w:val="00737F9C"/>
  </w:style>
  <w:style w:type="paragraph" w:customStyle="1" w:styleId="TableContents">
    <w:name w:val="Table Contents"/>
    <w:basedOn w:val="Normal"/>
    <w:rsid w:val="00737F9C"/>
    <w:pPr>
      <w:suppressLineNumbers/>
    </w:pPr>
  </w:style>
  <w:style w:type="paragraph" w:customStyle="1" w:styleId="TableHeading">
    <w:name w:val="Table Heading"/>
    <w:basedOn w:val="TableContents"/>
    <w:rsid w:val="00737F9C"/>
    <w:pPr>
      <w:jc w:val="center"/>
    </w:pPr>
    <w:rPr>
      <w:b/>
      <w:bCs/>
    </w:rPr>
  </w:style>
  <w:style w:type="character" w:styleId="Strong">
    <w:name w:val="Strong"/>
    <w:uiPriority w:val="22"/>
    <w:qFormat/>
    <w:rsid w:val="00737F9C"/>
    <w:rPr>
      <w:b/>
      <w:bCs/>
    </w:rPr>
  </w:style>
  <w:style w:type="paragraph" w:styleId="NormalWeb">
    <w:name w:val="Normal (Web)"/>
    <w:basedOn w:val="Normal"/>
    <w:uiPriority w:val="99"/>
    <w:unhideWhenUsed/>
    <w:rsid w:val="00737F9C"/>
    <w:pPr>
      <w:suppressAutoHyphens w:val="0"/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73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737F9C"/>
    <w:rPr>
      <w:i/>
      <w:iCs/>
    </w:rPr>
  </w:style>
  <w:style w:type="paragraph" w:styleId="BlockText">
    <w:name w:val="Block Text"/>
    <w:basedOn w:val="Normal"/>
    <w:rsid w:val="00737F9C"/>
    <w:pPr>
      <w:suppressAutoHyphens w:val="0"/>
      <w:ind w:left="2160" w:right="2160"/>
      <w:jc w:val="center"/>
    </w:pPr>
    <w:rPr>
      <w:rFonts w:ascii="Ashley Crawford" w:eastAsia="SimSun" w:hAnsi="Ashley Crawford" w:cs="Aharoni"/>
      <w:b/>
      <w:bCs/>
      <w:sz w:val="32"/>
      <w:szCs w:val="32"/>
      <w:lang w:eastAsia="zh-CN"/>
    </w:rPr>
  </w:style>
  <w:style w:type="paragraph" w:customStyle="1" w:styleId="p1">
    <w:name w:val="p1"/>
    <w:basedOn w:val="Normal"/>
    <w:rsid w:val="00737F9C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line="280" w:lineRule="atLeast"/>
    </w:pPr>
    <w:rPr>
      <w:sz w:val="20"/>
      <w:lang w:val="en-US" w:eastAsia="en-US"/>
    </w:rPr>
  </w:style>
  <w:style w:type="paragraph" w:customStyle="1" w:styleId="c1">
    <w:name w:val="c1"/>
    <w:basedOn w:val="Normal"/>
    <w:rsid w:val="00737F9C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sz w:val="20"/>
      <w:lang w:val="en-US" w:eastAsia="en-US"/>
    </w:rPr>
  </w:style>
  <w:style w:type="paragraph" w:customStyle="1" w:styleId="p2">
    <w:name w:val="p2"/>
    <w:basedOn w:val="Normal"/>
    <w:rsid w:val="00737F9C"/>
    <w:pPr>
      <w:widowControl w:val="0"/>
      <w:tabs>
        <w:tab w:val="left" w:pos="700"/>
      </w:tabs>
      <w:suppressAutoHyphens w:val="0"/>
      <w:autoSpaceDE w:val="0"/>
      <w:autoSpaceDN w:val="0"/>
      <w:adjustRightInd w:val="0"/>
      <w:spacing w:line="280" w:lineRule="atLeast"/>
      <w:ind w:left="1440" w:firstLine="720"/>
      <w:jc w:val="both"/>
    </w:pPr>
    <w:rPr>
      <w:sz w:val="20"/>
      <w:lang w:val="en-US" w:eastAsia="en-US"/>
    </w:rPr>
  </w:style>
  <w:style w:type="paragraph" w:customStyle="1" w:styleId="p4">
    <w:name w:val="p4"/>
    <w:basedOn w:val="Normal"/>
    <w:rsid w:val="00737F9C"/>
    <w:pPr>
      <w:widowControl w:val="0"/>
      <w:tabs>
        <w:tab w:val="left" w:pos="700"/>
      </w:tabs>
      <w:suppressAutoHyphens w:val="0"/>
      <w:autoSpaceDE w:val="0"/>
      <w:autoSpaceDN w:val="0"/>
      <w:adjustRightInd w:val="0"/>
      <w:spacing w:line="280" w:lineRule="atLeast"/>
      <w:ind w:left="1440" w:firstLine="720"/>
    </w:pPr>
    <w:rPr>
      <w:sz w:val="20"/>
      <w:lang w:val="en-US" w:eastAsia="en-US"/>
    </w:rPr>
  </w:style>
  <w:style w:type="paragraph" w:customStyle="1" w:styleId="SATU">
    <w:name w:val="SATU"/>
    <w:basedOn w:val="Normal"/>
    <w:rsid w:val="00737F9C"/>
    <w:pPr>
      <w:suppressAutoHyphens w:val="0"/>
      <w:ind w:left="1134" w:hanging="567"/>
      <w:jc w:val="both"/>
    </w:pPr>
    <w:rPr>
      <w:rFonts w:ascii="Arial" w:eastAsia="SimSun" w:hAnsi="Arial" w:cs="Arial"/>
      <w:lang w:val="en-US" w:eastAsia="zh-CN"/>
    </w:rPr>
  </w:style>
  <w:style w:type="paragraph" w:customStyle="1" w:styleId="aa">
    <w:name w:val="aa"/>
    <w:basedOn w:val="Normal"/>
    <w:uiPriority w:val="99"/>
    <w:rsid w:val="00737F9C"/>
    <w:pPr>
      <w:tabs>
        <w:tab w:val="left" w:pos="2520"/>
      </w:tabs>
      <w:suppressAutoHyphens w:val="0"/>
      <w:ind w:right="-1080"/>
    </w:pPr>
    <w:rPr>
      <w:rFonts w:ascii="Arial" w:hAnsi="Arial"/>
      <w:lang w:val="sv-SE" w:eastAsia="en-US"/>
    </w:rPr>
  </w:style>
  <w:style w:type="paragraph" w:customStyle="1" w:styleId="laa">
    <w:name w:val="laa"/>
    <w:basedOn w:val="aa"/>
    <w:uiPriority w:val="99"/>
    <w:rsid w:val="00737F9C"/>
  </w:style>
  <w:style w:type="character" w:customStyle="1" w:styleId="AaChar">
    <w:name w:val="Aa Char"/>
    <w:link w:val="Aa0"/>
    <w:locked/>
    <w:rsid w:val="00737F9C"/>
    <w:rPr>
      <w:rFonts w:ascii="Arial" w:hAnsi="Arial" w:cs="Arial"/>
      <w:sz w:val="24"/>
      <w:szCs w:val="24"/>
      <w:lang w:val="sv-SE"/>
    </w:rPr>
  </w:style>
  <w:style w:type="paragraph" w:customStyle="1" w:styleId="Aa0">
    <w:name w:val="Aa"/>
    <w:basedOn w:val="Normal"/>
    <w:link w:val="AaChar"/>
    <w:rsid w:val="00737F9C"/>
    <w:pPr>
      <w:suppressAutoHyphens w:val="0"/>
      <w:ind w:firstLine="720"/>
    </w:pPr>
    <w:rPr>
      <w:rFonts w:ascii="Arial" w:eastAsiaTheme="minorHAnsi" w:hAnsi="Arial" w:cs="Arial"/>
      <w:lang w:val="sv-SE" w:eastAsia="en-US"/>
    </w:rPr>
  </w:style>
  <w:style w:type="character" w:customStyle="1" w:styleId="ACharChar">
    <w:name w:val="A Char Char"/>
    <w:basedOn w:val="AaChar"/>
    <w:link w:val="AChar"/>
    <w:locked/>
    <w:rsid w:val="00737F9C"/>
    <w:rPr>
      <w:rFonts w:ascii="Arial" w:hAnsi="Arial" w:cs="Arial"/>
      <w:sz w:val="24"/>
      <w:szCs w:val="24"/>
      <w:lang w:val="sv-SE"/>
    </w:rPr>
  </w:style>
  <w:style w:type="paragraph" w:customStyle="1" w:styleId="AChar">
    <w:name w:val="A Char"/>
    <w:basedOn w:val="Aa0"/>
    <w:link w:val="ACharChar"/>
    <w:rsid w:val="00737F9C"/>
  </w:style>
  <w:style w:type="table" w:styleId="TableElegant">
    <w:name w:val="Table Elegant"/>
    <w:basedOn w:val="TableNormal"/>
    <w:rsid w:val="00737F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MY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">
    <w:name w:val="Light Grid1"/>
    <w:basedOn w:val="TableNormal"/>
    <w:uiPriority w:val="62"/>
    <w:rsid w:val="00737F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MY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6">
    <w:name w:val="Light Grid Accent 6"/>
    <w:basedOn w:val="TableNormal"/>
    <w:uiPriority w:val="62"/>
    <w:rsid w:val="00737F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MY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737F9C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en-MY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BookTitle">
    <w:name w:val="Book Title"/>
    <w:uiPriority w:val="33"/>
    <w:qFormat/>
    <w:rsid w:val="00737F9C"/>
    <w:rPr>
      <w:b/>
      <w:bCs/>
      <w:smallCaps/>
      <w:spacing w:val="5"/>
    </w:rPr>
  </w:style>
  <w:style w:type="table" w:customStyle="1" w:styleId="LightShading2">
    <w:name w:val="Light Shading2"/>
    <w:basedOn w:val="TableNormal"/>
    <w:uiPriority w:val="60"/>
    <w:rsid w:val="00737F9C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en-MY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37F9C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eastAsia="en-MY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DefaultParagraphFont2">
    <w:name w:val="Default Paragraph Font2"/>
    <w:rsid w:val="0073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paragraph" w:styleId="Heading1">
    <w:name w:val="heading 1"/>
    <w:basedOn w:val="Normal"/>
    <w:next w:val="Normal"/>
    <w:link w:val="Heading1Char"/>
    <w:qFormat/>
    <w:rsid w:val="00737F9C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37F9C"/>
    <w:pPr>
      <w:keepNext/>
      <w:tabs>
        <w:tab w:val="num" w:pos="576"/>
      </w:tabs>
      <w:spacing w:line="360" w:lineRule="auto"/>
      <w:ind w:left="576" w:hanging="576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37F9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7F9C"/>
    <w:pPr>
      <w:keepNext/>
      <w:tabs>
        <w:tab w:val="num" w:pos="864"/>
      </w:tabs>
      <w:spacing w:line="360" w:lineRule="auto"/>
      <w:ind w:left="864" w:hanging="864"/>
      <w:outlineLvl w:val="3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37F9C"/>
    <w:pPr>
      <w:keepNext/>
      <w:tabs>
        <w:tab w:val="num" w:pos="1008"/>
      </w:tabs>
      <w:ind w:left="1008" w:hanging="1008"/>
      <w:outlineLvl w:val="4"/>
    </w:pPr>
    <w:rPr>
      <w:rFonts w:ascii="Arial Narrow" w:hAnsi="Arial Narrow"/>
      <w:i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37F9C"/>
    <w:pPr>
      <w:keepNext/>
      <w:tabs>
        <w:tab w:val="num" w:pos="1152"/>
      </w:tabs>
      <w:ind w:left="1152" w:hanging="1152"/>
      <w:outlineLvl w:val="5"/>
    </w:pPr>
    <w:rPr>
      <w:rFonts w:ascii="Arial Narrow" w:hAnsi="Arial Narrow"/>
      <w:b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37F9C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37F9C"/>
    <w:pPr>
      <w:keepNext/>
      <w:tabs>
        <w:tab w:val="num" w:pos="1440"/>
      </w:tabs>
      <w:spacing w:line="360" w:lineRule="auto"/>
      <w:ind w:left="1440" w:hanging="1440"/>
      <w:jc w:val="center"/>
      <w:outlineLvl w:val="7"/>
    </w:pPr>
    <w:rPr>
      <w:rFonts w:ascii="Arial Narrow" w:hAnsi="Arial Narrow"/>
      <w:b/>
      <w:sz w:val="22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37F9C"/>
    <w:pPr>
      <w:keepNext/>
      <w:tabs>
        <w:tab w:val="num" w:pos="1584"/>
      </w:tabs>
      <w:ind w:left="1584" w:hanging="1584"/>
      <w:jc w:val="center"/>
      <w:outlineLvl w:val="8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F9C"/>
    <w:rPr>
      <w:rFonts w:ascii="Arial" w:eastAsia="Times New Roman" w:hAnsi="Arial" w:cs="Arial"/>
      <w:sz w:val="20"/>
      <w:szCs w:val="20"/>
      <w:u w:val="single"/>
      <w:lang w:val="ms-MY" w:eastAsia="ar-SA"/>
    </w:rPr>
  </w:style>
  <w:style w:type="character" w:customStyle="1" w:styleId="Heading2Char">
    <w:name w:val="Heading 2 Char"/>
    <w:basedOn w:val="DefaultParagraphFont"/>
    <w:link w:val="Heading2"/>
    <w:rsid w:val="00737F9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737F9C"/>
    <w:rPr>
      <w:rFonts w:ascii="Cambria" w:eastAsia="Times New Roman" w:hAnsi="Cambria" w:cs="Times New Roman"/>
      <w:b/>
      <w:bCs/>
      <w:sz w:val="26"/>
      <w:szCs w:val="26"/>
      <w:lang w:val="ms-MY" w:eastAsia="ar-SA"/>
    </w:rPr>
  </w:style>
  <w:style w:type="character" w:customStyle="1" w:styleId="Heading4Char">
    <w:name w:val="Heading 4 Char"/>
    <w:basedOn w:val="DefaultParagraphFont"/>
    <w:link w:val="Heading4"/>
    <w:rsid w:val="00737F9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737F9C"/>
    <w:rPr>
      <w:rFonts w:ascii="Arial Narrow" w:eastAsia="Times New Roman" w:hAnsi="Arial Narrow" w:cs="Times New Roman"/>
      <w:i/>
      <w:sz w:val="20"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737F9C"/>
    <w:rPr>
      <w:rFonts w:ascii="Arial Narrow" w:eastAsia="Times New Roman" w:hAnsi="Arial Narrow" w:cs="Times New Roman"/>
      <w:b/>
      <w:sz w:val="28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737F9C"/>
    <w:rPr>
      <w:rFonts w:ascii="Calibri" w:eastAsia="Times New Roman" w:hAnsi="Calibri" w:cs="Times New Roman"/>
      <w:sz w:val="24"/>
      <w:szCs w:val="24"/>
      <w:lang w:val="ms-MY" w:eastAsia="ar-SA"/>
    </w:rPr>
  </w:style>
  <w:style w:type="character" w:customStyle="1" w:styleId="Heading8Char">
    <w:name w:val="Heading 8 Char"/>
    <w:basedOn w:val="DefaultParagraphFont"/>
    <w:link w:val="Heading8"/>
    <w:rsid w:val="00737F9C"/>
    <w:rPr>
      <w:rFonts w:ascii="Arial Narrow" w:eastAsia="Times New Roman" w:hAnsi="Arial Narrow" w:cs="Times New Roman"/>
      <w:b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737F9C"/>
    <w:rPr>
      <w:rFonts w:ascii="Arial Narrow" w:eastAsia="Times New Roman" w:hAnsi="Arial Narrow" w:cs="Times New Roman"/>
      <w:b/>
      <w:sz w:val="20"/>
      <w:szCs w:val="20"/>
      <w:lang w:val="en-US" w:eastAsia="ar-SA"/>
    </w:rPr>
  </w:style>
  <w:style w:type="character" w:customStyle="1" w:styleId="WW8Num1z0">
    <w:name w:val="WW8Num1z0"/>
    <w:rsid w:val="00737F9C"/>
    <w:rPr>
      <w:rFonts w:ascii="Symbol" w:hAnsi="Symbol"/>
    </w:rPr>
  </w:style>
  <w:style w:type="character" w:customStyle="1" w:styleId="WW8Num1z1">
    <w:name w:val="WW8Num1z1"/>
    <w:rsid w:val="00737F9C"/>
    <w:rPr>
      <w:rFonts w:ascii="Courier New" w:hAnsi="Courier New" w:cs="Courier New"/>
    </w:rPr>
  </w:style>
  <w:style w:type="character" w:customStyle="1" w:styleId="WW8Num1z2">
    <w:name w:val="WW8Num1z2"/>
    <w:rsid w:val="00737F9C"/>
    <w:rPr>
      <w:rFonts w:ascii="Wingdings" w:hAnsi="Wingdings"/>
    </w:rPr>
  </w:style>
  <w:style w:type="character" w:customStyle="1" w:styleId="WW8Num8z0">
    <w:name w:val="WW8Num8z0"/>
    <w:rsid w:val="00737F9C"/>
    <w:rPr>
      <w:rFonts w:ascii="Symbol" w:hAnsi="Symbol"/>
    </w:rPr>
  </w:style>
  <w:style w:type="character" w:customStyle="1" w:styleId="WW8Num8z1">
    <w:name w:val="WW8Num8z1"/>
    <w:rsid w:val="00737F9C"/>
    <w:rPr>
      <w:rFonts w:ascii="Courier New" w:hAnsi="Courier New"/>
    </w:rPr>
  </w:style>
  <w:style w:type="character" w:customStyle="1" w:styleId="WW8Num8z2">
    <w:name w:val="WW8Num8z2"/>
    <w:rsid w:val="00737F9C"/>
    <w:rPr>
      <w:rFonts w:ascii="Wingdings" w:hAnsi="Wingdings"/>
    </w:rPr>
  </w:style>
  <w:style w:type="character" w:customStyle="1" w:styleId="WW8Num12z0">
    <w:name w:val="WW8Num12z0"/>
    <w:rsid w:val="00737F9C"/>
    <w:rPr>
      <w:rFonts w:ascii="Symbol" w:eastAsia="Calibri" w:hAnsi="Symbol" w:cs="Times New Roman"/>
    </w:rPr>
  </w:style>
  <w:style w:type="character" w:customStyle="1" w:styleId="WW8Num12z1">
    <w:name w:val="WW8Num12z1"/>
    <w:rsid w:val="00737F9C"/>
    <w:rPr>
      <w:rFonts w:ascii="Courier New" w:hAnsi="Courier New" w:cs="Courier New"/>
    </w:rPr>
  </w:style>
  <w:style w:type="character" w:customStyle="1" w:styleId="WW8Num12z2">
    <w:name w:val="WW8Num12z2"/>
    <w:rsid w:val="00737F9C"/>
    <w:rPr>
      <w:rFonts w:ascii="Wingdings" w:hAnsi="Wingdings"/>
    </w:rPr>
  </w:style>
  <w:style w:type="character" w:customStyle="1" w:styleId="WW8Num12z3">
    <w:name w:val="WW8Num12z3"/>
    <w:rsid w:val="00737F9C"/>
    <w:rPr>
      <w:rFonts w:ascii="Symbol" w:hAnsi="Symbol"/>
    </w:rPr>
  </w:style>
  <w:style w:type="character" w:customStyle="1" w:styleId="WW8Num22z1">
    <w:name w:val="WW8Num22z1"/>
    <w:rsid w:val="00737F9C"/>
    <w:rPr>
      <w:rFonts w:ascii="Wingdings" w:hAnsi="Wingdings"/>
    </w:rPr>
  </w:style>
  <w:style w:type="character" w:customStyle="1" w:styleId="WW8Num23z0">
    <w:name w:val="WW8Num23z0"/>
    <w:rsid w:val="00737F9C"/>
    <w:rPr>
      <w:rFonts w:ascii="Symbol" w:hAnsi="Symbol"/>
    </w:rPr>
  </w:style>
  <w:style w:type="character" w:customStyle="1" w:styleId="WW8Num28z1">
    <w:name w:val="WW8Num28z1"/>
    <w:rsid w:val="00737F9C"/>
    <w:rPr>
      <w:sz w:val="21"/>
    </w:rPr>
  </w:style>
  <w:style w:type="character" w:customStyle="1" w:styleId="WW8Num30z0">
    <w:name w:val="WW8Num30z0"/>
    <w:rsid w:val="00737F9C"/>
    <w:rPr>
      <w:rFonts w:ascii="Calibri" w:eastAsia="Calibri" w:hAnsi="Calibri" w:cs="Times New Roman"/>
    </w:rPr>
  </w:style>
  <w:style w:type="character" w:customStyle="1" w:styleId="WW8Num30z1">
    <w:name w:val="WW8Num30z1"/>
    <w:rsid w:val="00737F9C"/>
    <w:rPr>
      <w:rFonts w:ascii="Courier New" w:hAnsi="Courier New" w:cs="Courier New"/>
    </w:rPr>
  </w:style>
  <w:style w:type="character" w:customStyle="1" w:styleId="WW8Num30z2">
    <w:name w:val="WW8Num30z2"/>
    <w:rsid w:val="00737F9C"/>
    <w:rPr>
      <w:rFonts w:ascii="Wingdings" w:hAnsi="Wingdings"/>
    </w:rPr>
  </w:style>
  <w:style w:type="character" w:customStyle="1" w:styleId="WW8Num30z3">
    <w:name w:val="WW8Num30z3"/>
    <w:rsid w:val="00737F9C"/>
    <w:rPr>
      <w:rFonts w:ascii="Symbol" w:hAnsi="Symbol"/>
    </w:rPr>
  </w:style>
  <w:style w:type="character" w:customStyle="1" w:styleId="HeaderChar">
    <w:name w:val="Header Char"/>
    <w:uiPriority w:val="99"/>
    <w:rsid w:val="00737F9C"/>
    <w:rPr>
      <w:color w:val="212120"/>
      <w:kern w:val="1"/>
    </w:rPr>
  </w:style>
  <w:style w:type="character" w:customStyle="1" w:styleId="FooterChar">
    <w:name w:val="Footer Char"/>
    <w:uiPriority w:val="99"/>
    <w:rsid w:val="00737F9C"/>
    <w:rPr>
      <w:color w:val="212120"/>
      <w:kern w:val="1"/>
    </w:rPr>
  </w:style>
  <w:style w:type="character" w:customStyle="1" w:styleId="BalloonTextChar">
    <w:name w:val="Balloon Text Char"/>
    <w:rsid w:val="00737F9C"/>
    <w:rPr>
      <w:rFonts w:ascii="Tahoma" w:hAnsi="Tahoma" w:cs="Tahoma"/>
      <w:color w:val="212120"/>
      <w:kern w:val="1"/>
      <w:sz w:val="16"/>
      <w:szCs w:val="16"/>
    </w:rPr>
  </w:style>
  <w:style w:type="character" w:styleId="PageNumber">
    <w:name w:val="page number"/>
    <w:basedOn w:val="DefaultParagraphFont"/>
    <w:rsid w:val="00737F9C"/>
  </w:style>
  <w:style w:type="character" w:customStyle="1" w:styleId="BodyTextChar">
    <w:name w:val="Body Text Char"/>
    <w:rsid w:val="00737F9C"/>
    <w:rPr>
      <w:b/>
      <w:sz w:val="28"/>
    </w:rPr>
  </w:style>
  <w:style w:type="character" w:customStyle="1" w:styleId="BodyTextIndent2Char">
    <w:name w:val="Body Text Indent 2 Char"/>
    <w:rsid w:val="00737F9C"/>
    <w:rPr>
      <w:rFonts w:ascii="Arial Narrow" w:hAnsi="Arial Narrow"/>
      <w:i/>
      <w:sz w:val="22"/>
    </w:rPr>
  </w:style>
  <w:style w:type="character" w:customStyle="1" w:styleId="SubtitleChar">
    <w:name w:val="Subtitle Char"/>
    <w:rsid w:val="00737F9C"/>
    <w:rPr>
      <w:b/>
      <w:sz w:val="24"/>
    </w:rPr>
  </w:style>
  <w:style w:type="character" w:customStyle="1" w:styleId="TitleChar">
    <w:name w:val="Title Char"/>
    <w:rsid w:val="00737F9C"/>
    <w:rPr>
      <w:b/>
      <w:sz w:val="28"/>
    </w:rPr>
  </w:style>
  <w:style w:type="character" w:customStyle="1" w:styleId="BodyText2Char">
    <w:name w:val="Body Text 2 Char"/>
    <w:rsid w:val="00737F9C"/>
    <w:rPr>
      <w:rFonts w:ascii="Arial" w:hAnsi="Arial"/>
      <w:sz w:val="22"/>
    </w:rPr>
  </w:style>
  <w:style w:type="character" w:customStyle="1" w:styleId="BodyText3Char">
    <w:name w:val="Body Text 3 Char"/>
    <w:rsid w:val="00737F9C"/>
    <w:rPr>
      <w:rFonts w:ascii="Arial" w:hAnsi="Arial"/>
      <w:sz w:val="22"/>
    </w:rPr>
  </w:style>
  <w:style w:type="character" w:customStyle="1" w:styleId="DocumentMapChar">
    <w:name w:val="Document Map Char"/>
    <w:rsid w:val="00737F9C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737F9C"/>
    <w:rPr>
      <w:rFonts w:ascii="Arial Narrow" w:hAnsi="Arial Narrow"/>
      <w:b/>
      <w:sz w:val="24"/>
      <w:lang w:val="en-US" w:eastAsia="ar-SA" w:bidi="ar-SA"/>
    </w:rPr>
  </w:style>
  <w:style w:type="character" w:customStyle="1" w:styleId="BodyTextIndent3Char">
    <w:name w:val="Body Text Indent 3 Char"/>
    <w:rsid w:val="00737F9C"/>
    <w:rPr>
      <w:sz w:val="16"/>
      <w:szCs w:val="16"/>
      <w:lang w:val="ms-MY"/>
    </w:rPr>
  </w:style>
  <w:style w:type="character" w:styleId="Hyperlink">
    <w:name w:val="Hyperlink"/>
    <w:rsid w:val="00737F9C"/>
    <w:rPr>
      <w:color w:val="0066FF"/>
      <w:u w:val="single"/>
    </w:rPr>
  </w:style>
  <w:style w:type="character" w:customStyle="1" w:styleId="BodyTextIndentChar">
    <w:name w:val="Body Text Indent Char"/>
    <w:rsid w:val="00737F9C"/>
    <w:rPr>
      <w:rFonts w:ascii="Book Antiqua" w:hAnsi="Book Antiqua"/>
      <w:sz w:val="24"/>
      <w:szCs w:val="24"/>
      <w:lang w:val="ms-MY"/>
    </w:rPr>
  </w:style>
  <w:style w:type="paragraph" w:customStyle="1" w:styleId="Heading">
    <w:name w:val="Heading"/>
    <w:basedOn w:val="Normal"/>
    <w:next w:val="BodyText"/>
    <w:rsid w:val="00737F9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737F9C"/>
    <w:rPr>
      <w:b/>
      <w:sz w:val="28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rsid w:val="00737F9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List">
    <w:name w:val="List"/>
    <w:basedOn w:val="BodyText"/>
    <w:rsid w:val="00737F9C"/>
    <w:rPr>
      <w:rFonts w:cs="Tahoma"/>
    </w:rPr>
  </w:style>
  <w:style w:type="paragraph" w:styleId="Caption">
    <w:name w:val="caption"/>
    <w:basedOn w:val="Normal"/>
    <w:next w:val="Normal"/>
    <w:qFormat/>
    <w:rsid w:val="00737F9C"/>
    <w:pPr>
      <w:spacing w:line="360" w:lineRule="auto"/>
      <w:jc w:val="center"/>
    </w:pPr>
    <w:rPr>
      <w:b/>
      <w:sz w:val="22"/>
      <w:szCs w:val="18"/>
      <w:lang w:val="en-US"/>
    </w:rPr>
  </w:style>
  <w:style w:type="paragraph" w:customStyle="1" w:styleId="Index">
    <w:name w:val="Index"/>
    <w:basedOn w:val="Normal"/>
    <w:rsid w:val="00737F9C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rsid w:val="00737F9C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737F9C"/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paragraph" w:styleId="Footer">
    <w:name w:val="footer"/>
    <w:basedOn w:val="Normal"/>
    <w:link w:val="FooterChar1"/>
    <w:uiPriority w:val="99"/>
    <w:rsid w:val="00737F9C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rsid w:val="00737F9C"/>
    <w:rPr>
      <w:rFonts w:ascii="Times New Roman" w:eastAsia="Times New Roman" w:hAnsi="Times New Roman" w:cs="Times New Roman"/>
      <w:sz w:val="24"/>
      <w:szCs w:val="24"/>
      <w:lang w:val="ms-MY" w:eastAsia="ar-SA"/>
    </w:rPr>
  </w:style>
  <w:style w:type="paragraph" w:styleId="BalloonText">
    <w:name w:val="Balloon Text"/>
    <w:basedOn w:val="Normal"/>
    <w:link w:val="BalloonTextChar1"/>
    <w:rsid w:val="00737F9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737F9C"/>
    <w:rPr>
      <w:rFonts w:ascii="Tahoma" w:eastAsia="Times New Roman" w:hAnsi="Tahoma" w:cs="Tahoma"/>
      <w:sz w:val="16"/>
      <w:szCs w:val="16"/>
      <w:lang w:val="ms-MY" w:eastAsia="ar-SA"/>
    </w:rPr>
  </w:style>
  <w:style w:type="paragraph" w:styleId="BodyTextIndent2">
    <w:name w:val="Body Text Indent 2"/>
    <w:basedOn w:val="Normal"/>
    <w:link w:val="BodyTextIndent2Char1"/>
    <w:rsid w:val="00737F9C"/>
    <w:pPr>
      <w:ind w:left="702" w:hanging="702"/>
    </w:pPr>
    <w:rPr>
      <w:rFonts w:ascii="Arial Narrow" w:hAnsi="Arial Narrow"/>
      <w:i/>
      <w:sz w:val="22"/>
      <w:szCs w:val="20"/>
      <w:lang w:val="en-US"/>
    </w:rPr>
  </w:style>
  <w:style w:type="character" w:customStyle="1" w:styleId="BodyTextIndent2Char1">
    <w:name w:val="Body Text Indent 2 Char1"/>
    <w:basedOn w:val="DefaultParagraphFont"/>
    <w:link w:val="BodyTextIndent2"/>
    <w:rsid w:val="00737F9C"/>
    <w:rPr>
      <w:rFonts w:ascii="Arial Narrow" w:eastAsia="Times New Roman" w:hAnsi="Arial Narrow" w:cs="Times New Roman"/>
      <w:i/>
      <w:szCs w:val="20"/>
      <w:lang w:val="en-US" w:eastAsia="ar-SA"/>
    </w:rPr>
  </w:style>
  <w:style w:type="paragraph" w:styleId="Subtitle">
    <w:name w:val="Subtitle"/>
    <w:basedOn w:val="Normal"/>
    <w:next w:val="BodyText"/>
    <w:link w:val="SubtitleChar1"/>
    <w:qFormat/>
    <w:rsid w:val="00737F9C"/>
    <w:pPr>
      <w:jc w:val="center"/>
    </w:pPr>
    <w:rPr>
      <w:b/>
      <w:szCs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37F9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Title">
    <w:name w:val="Title"/>
    <w:basedOn w:val="Normal"/>
    <w:next w:val="Subtitle"/>
    <w:link w:val="TitleChar1"/>
    <w:qFormat/>
    <w:rsid w:val="00737F9C"/>
    <w:pPr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basedOn w:val="DefaultParagraphFont"/>
    <w:link w:val="Title"/>
    <w:rsid w:val="00737F9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BodyText2">
    <w:name w:val="Body Text 2"/>
    <w:basedOn w:val="Normal"/>
    <w:link w:val="BodyText2Char1"/>
    <w:rsid w:val="00737F9C"/>
    <w:pPr>
      <w:jc w:val="center"/>
    </w:pPr>
    <w:rPr>
      <w:rFonts w:ascii="Arial" w:hAnsi="Arial"/>
      <w:sz w:val="22"/>
      <w:szCs w:val="20"/>
      <w:lang w:val="en-US"/>
    </w:rPr>
  </w:style>
  <w:style w:type="character" w:customStyle="1" w:styleId="BodyText2Char1">
    <w:name w:val="Body Text 2 Char1"/>
    <w:basedOn w:val="DefaultParagraphFont"/>
    <w:link w:val="BodyText2"/>
    <w:rsid w:val="00737F9C"/>
    <w:rPr>
      <w:rFonts w:ascii="Arial" w:eastAsia="Times New Roman" w:hAnsi="Arial" w:cs="Times New Roman"/>
      <w:szCs w:val="20"/>
      <w:lang w:val="en-US" w:eastAsia="ar-SA"/>
    </w:rPr>
  </w:style>
  <w:style w:type="paragraph" w:styleId="BodyText3">
    <w:name w:val="Body Text 3"/>
    <w:basedOn w:val="Normal"/>
    <w:link w:val="BodyText3Char1"/>
    <w:rsid w:val="00737F9C"/>
    <w:rPr>
      <w:rFonts w:ascii="Arial" w:hAnsi="Arial"/>
      <w:sz w:val="22"/>
      <w:szCs w:val="20"/>
      <w:lang w:val="en-US"/>
    </w:rPr>
  </w:style>
  <w:style w:type="character" w:customStyle="1" w:styleId="BodyText3Char1">
    <w:name w:val="Body Text 3 Char1"/>
    <w:basedOn w:val="DefaultParagraphFont"/>
    <w:link w:val="BodyText3"/>
    <w:rsid w:val="00737F9C"/>
    <w:rPr>
      <w:rFonts w:ascii="Arial" w:eastAsia="Times New Roman" w:hAnsi="Arial" w:cs="Times New Roman"/>
      <w:szCs w:val="20"/>
      <w:lang w:val="en-US" w:eastAsia="ar-SA"/>
    </w:rPr>
  </w:style>
  <w:style w:type="paragraph" w:styleId="DocumentMap">
    <w:name w:val="Document Map"/>
    <w:basedOn w:val="Normal"/>
    <w:link w:val="DocumentMapChar1"/>
    <w:rsid w:val="00737F9C"/>
    <w:rPr>
      <w:rFonts w:ascii="Tahoma" w:hAnsi="Tahoma" w:cs="Tahoma"/>
      <w:sz w:val="16"/>
      <w:szCs w:val="16"/>
      <w:lang w:val="en-US"/>
    </w:rPr>
  </w:style>
  <w:style w:type="character" w:customStyle="1" w:styleId="DocumentMapChar1">
    <w:name w:val="Document Map Char1"/>
    <w:basedOn w:val="DefaultParagraphFont"/>
    <w:link w:val="DocumentMap"/>
    <w:rsid w:val="00737F9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BodyTextIndent3">
    <w:name w:val="Body Text Indent 3"/>
    <w:basedOn w:val="Normal"/>
    <w:link w:val="BodyTextIndent3Char1"/>
    <w:rsid w:val="00737F9C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737F9C"/>
    <w:rPr>
      <w:rFonts w:ascii="Times New Roman" w:eastAsia="Times New Roman" w:hAnsi="Times New Roman" w:cs="Times New Roman"/>
      <w:sz w:val="16"/>
      <w:szCs w:val="16"/>
      <w:lang w:val="ms-MY" w:eastAsia="ar-SA"/>
    </w:rPr>
  </w:style>
  <w:style w:type="paragraph" w:styleId="ListParagraph">
    <w:name w:val="List Paragraph"/>
    <w:basedOn w:val="Normal"/>
    <w:qFormat/>
    <w:rsid w:val="00737F9C"/>
    <w:pPr>
      <w:ind w:left="720"/>
    </w:pPr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1"/>
    <w:rsid w:val="00737F9C"/>
    <w:pPr>
      <w:ind w:left="720"/>
    </w:pPr>
    <w:rPr>
      <w:rFonts w:ascii="Book Antiqua" w:hAnsi="Book Antiqua"/>
    </w:rPr>
  </w:style>
  <w:style w:type="character" w:customStyle="1" w:styleId="BodyTextIndentChar1">
    <w:name w:val="Body Text Indent Char1"/>
    <w:basedOn w:val="DefaultParagraphFont"/>
    <w:link w:val="BodyTextIndent"/>
    <w:rsid w:val="00737F9C"/>
    <w:rPr>
      <w:rFonts w:ascii="Book Antiqua" w:eastAsia="Times New Roman" w:hAnsi="Book Antiqua" w:cs="Times New Roman"/>
      <w:sz w:val="24"/>
      <w:szCs w:val="24"/>
      <w:lang w:val="ms-MY" w:eastAsia="ar-SA"/>
    </w:rPr>
  </w:style>
  <w:style w:type="paragraph" w:styleId="NoSpacing">
    <w:name w:val="No Spacing"/>
    <w:qFormat/>
    <w:rsid w:val="00737F9C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paragraph" w:customStyle="1" w:styleId="Framecontents">
    <w:name w:val="Frame contents"/>
    <w:basedOn w:val="BodyText"/>
    <w:rsid w:val="00737F9C"/>
  </w:style>
  <w:style w:type="paragraph" w:customStyle="1" w:styleId="TableContents">
    <w:name w:val="Table Contents"/>
    <w:basedOn w:val="Normal"/>
    <w:rsid w:val="00737F9C"/>
    <w:pPr>
      <w:suppressLineNumbers/>
    </w:pPr>
  </w:style>
  <w:style w:type="paragraph" w:customStyle="1" w:styleId="TableHeading">
    <w:name w:val="Table Heading"/>
    <w:basedOn w:val="TableContents"/>
    <w:rsid w:val="00737F9C"/>
    <w:pPr>
      <w:jc w:val="center"/>
    </w:pPr>
    <w:rPr>
      <w:b/>
      <w:bCs/>
    </w:rPr>
  </w:style>
  <w:style w:type="character" w:styleId="Strong">
    <w:name w:val="Strong"/>
    <w:uiPriority w:val="22"/>
    <w:qFormat/>
    <w:rsid w:val="00737F9C"/>
    <w:rPr>
      <w:b/>
      <w:bCs/>
    </w:rPr>
  </w:style>
  <w:style w:type="paragraph" w:styleId="NormalWeb">
    <w:name w:val="Normal (Web)"/>
    <w:basedOn w:val="Normal"/>
    <w:uiPriority w:val="99"/>
    <w:unhideWhenUsed/>
    <w:rsid w:val="00737F9C"/>
    <w:pPr>
      <w:suppressAutoHyphens w:val="0"/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73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737F9C"/>
    <w:rPr>
      <w:i/>
      <w:iCs/>
    </w:rPr>
  </w:style>
  <w:style w:type="paragraph" w:styleId="BlockText">
    <w:name w:val="Block Text"/>
    <w:basedOn w:val="Normal"/>
    <w:rsid w:val="00737F9C"/>
    <w:pPr>
      <w:suppressAutoHyphens w:val="0"/>
      <w:ind w:left="2160" w:right="2160"/>
      <w:jc w:val="center"/>
    </w:pPr>
    <w:rPr>
      <w:rFonts w:ascii="Ashley Crawford" w:eastAsia="SimSun" w:hAnsi="Ashley Crawford" w:cs="Aharoni"/>
      <w:b/>
      <w:bCs/>
      <w:sz w:val="32"/>
      <w:szCs w:val="32"/>
      <w:lang w:eastAsia="zh-CN"/>
    </w:rPr>
  </w:style>
  <w:style w:type="paragraph" w:customStyle="1" w:styleId="p1">
    <w:name w:val="p1"/>
    <w:basedOn w:val="Normal"/>
    <w:rsid w:val="00737F9C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line="280" w:lineRule="atLeast"/>
    </w:pPr>
    <w:rPr>
      <w:sz w:val="20"/>
      <w:lang w:val="en-US" w:eastAsia="en-US"/>
    </w:rPr>
  </w:style>
  <w:style w:type="paragraph" w:customStyle="1" w:styleId="c1">
    <w:name w:val="c1"/>
    <w:basedOn w:val="Normal"/>
    <w:rsid w:val="00737F9C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sz w:val="20"/>
      <w:lang w:val="en-US" w:eastAsia="en-US"/>
    </w:rPr>
  </w:style>
  <w:style w:type="paragraph" w:customStyle="1" w:styleId="p2">
    <w:name w:val="p2"/>
    <w:basedOn w:val="Normal"/>
    <w:rsid w:val="00737F9C"/>
    <w:pPr>
      <w:widowControl w:val="0"/>
      <w:tabs>
        <w:tab w:val="left" w:pos="700"/>
      </w:tabs>
      <w:suppressAutoHyphens w:val="0"/>
      <w:autoSpaceDE w:val="0"/>
      <w:autoSpaceDN w:val="0"/>
      <w:adjustRightInd w:val="0"/>
      <w:spacing w:line="280" w:lineRule="atLeast"/>
      <w:ind w:left="1440" w:firstLine="720"/>
      <w:jc w:val="both"/>
    </w:pPr>
    <w:rPr>
      <w:sz w:val="20"/>
      <w:lang w:val="en-US" w:eastAsia="en-US"/>
    </w:rPr>
  </w:style>
  <w:style w:type="paragraph" w:customStyle="1" w:styleId="p4">
    <w:name w:val="p4"/>
    <w:basedOn w:val="Normal"/>
    <w:rsid w:val="00737F9C"/>
    <w:pPr>
      <w:widowControl w:val="0"/>
      <w:tabs>
        <w:tab w:val="left" w:pos="700"/>
      </w:tabs>
      <w:suppressAutoHyphens w:val="0"/>
      <w:autoSpaceDE w:val="0"/>
      <w:autoSpaceDN w:val="0"/>
      <w:adjustRightInd w:val="0"/>
      <w:spacing w:line="280" w:lineRule="atLeast"/>
      <w:ind w:left="1440" w:firstLine="720"/>
    </w:pPr>
    <w:rPr>
      <w:sz w:val="20"/>
      <w:lang w:val="en-US" w:eastAsia="en-US"/>
    </w:rPr>
  </w:style>
  <w:style w:type="paragraph" w:customStyle="1" w:styleId="SATU">
    <w:name w:val="SATU"/>
    <w:basedOn w:val="Normal"/>
    <w:rsid w:val="00737F9C"/>
    <w:pPr>
      <w:suppressAutoHyphens w:val="0"/>
      <w:ind w:left="1134" w:hanging="567"/>
      <w:jc w:val="both"/>
    </w:pPr>
    <w:rPr>
      <w:rFonts w:ascii="Arial" w:eastAsia="SimSun" w:hAnsi="Arial" w:cs="Arial"/>
      <w:lang w:val="en-US" w:eastAsia="zh-CN"/>
    </w:rPr>
  </w:style>
  <w:style w:type="paragraph" w:customStyle="1" w:styleId="aa">
    <w:name w:val="aa"/>
    <w:basedOn w:val="Normal"/>
    <w:uiPriority w:val="99"/>
    <w:rsid w:val="00737F9C"/>
    <w:pPr>
      <w:tabs>
        <w:tab w:val="left" w:pos="2520"/>
      </w:tabs>
      <w:suppressAutoHyphens w:val="0"/>
      <w:ind w:right="-1080"/>
    </w:pPr>
    <w:rPr>
      <w:rFonts w:ascii="Arial" w:hAnsi="Arial"/>
      <w:lang w:val="sv-SE" w:eastAsia="en-US"/>
    </w:rPr>
  </w:style>
  <w:style w:type="paragraph" w:customStyle="1" w:styleId="laa">
    <w:name w:val="laa"/>
    <w:basedOn w:val="aa"/>
    <w:uiPriority w:val="99"/>
    <w:rsid w:val="00737F9C"/>
  </w:style>
  <w:style w:type="character" w:customStyle="1" w:styleId="AaChar">
    <w:name w:val="Aa Char"/>
    <w:link w:val="Aa0"/>
    <w:locked/>
    <w:rsid w:val="00737F9C"/>
    <w:rPr>
      <w:rFonts w:ascii="Arial" w:hAnsi="Arial" w:cs="Arial"/>
      <w:sz w:val="24"/>
      <w:szCs w:val="24"/>
      <w:lang w:val="sv-SE"/>
    </w:rPr>
  </w:style>
  <w:style w:type="paragraph" w:customStyle="1" w:styleId="Aa0">
    <w:name w:val="Aa"/>
    <w:basedOn w:val="Normal"/>
    <w:link w:val="AaChar"/>
    <w:rsid w:val="00737F9C"/>
    <w:pPr>
      <w:suppressAutoHyphens w:val="0"/>
      <w:ind w:firstLine="720"/>
    </w:pPr>
    <w:rPr>
      <w:rFonts w:ascii="Arial" w:eastAsiaTheme="minorHAnsi" w:hAnsi="Arial" w:cs="Arial"/>
      <w:lang w:val="sv-SE" w:eastAsia="en-US"/>
    </w:rPr>
  </w:style>
  <w:style w:type="character" w:customStyle="1" w:styleId="ACharChar">
    <w:name w:val="A Char Char"/>
    <w:basedOn w:val="AaChar"/>
    <w:link w:val="AChar"/>
    <w:locked/>
    <w:rsid w:val="00737F9C"/>
    <w:rPr>
      <w:rFonts w:ascii="Arial" w:hAnsi="Arial" w:cs="Arial"/>
      <w:sz w:val="24"/>
      <w:szCs w:val="24"/>
      <w:lang w:val="sv-SE"/>
    </w:rPr>
  </w:style>
  <w:style w:type="paragraph" w:customStyle="1" w:styleId="AChar">
    <w:name w:val="A Char"/>
    <w:basedOn w:val="Aa0"/>
    <w:link w:val="ACharChar"/>
    <w:rsid w:val="00737F9C"/>
  </w:style>
  <w:style w:type="table" w:styleId="TableElegant">
    <w:name w:val="Table Elegant"/>
    <w:basedOn w:val="TableNormal"/>
    <w:rsid w:val="00737F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MY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1">
    <w:name w:val="Light Grid1"/>
    <w:basedOn w:val="TableNormal"/>
    <w:uiPriority w:val="62"/>
    <w:rsid w:val="00737F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MY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6">
    <w:name w:val="Light Grid Accent 6"/>
    <w:basedOn w:val="TableNormal"/>
    <w:uiPriority w:val="62"/>
    <w:rsid w:val="00737F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MY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737F9C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en-MY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BookTitle">
    <w:name w:val="Book Title"/>
    <w:uiPriority w:val="33"/>
    <w:qFormat/>
    <w:rsid w:val="00737F9C"/>
    <w:rPr>
      <w:b/>
      <w:bCs/>
      <w:smallCaps/>
      <w:spacing w:val="5"/>
    </w:rPr>
  </w:style>
  <w:style w:type="table" w:customStyle="1" w:styleId="LightShading2">
    <w:name w:val="Light Shading2"/>
    <w:basedOn w:val="TableNormal"/>
    <w:uiPriority w:val="60"/>
    <w:rsid w:val="00737F9C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eastAsia="en-MY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37F9C"/>
    <w:pPr>
      <w:spacing w:after="0" w:line="240" w:lineRule="auto"/>
    </w:pPr>
    <w:rPr>
      <w:rFonts w:ascii="Calibri" w:eastAsia="Calibri" w:hAnsi="Calibri" w:cs="Arial"/>
      <w:color w:val="365F91"/>
      <w:sz w:val="20"/>
      <w:szCs w:val="20"/>
      <w:lang w:eastAsia="en-MY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DefaultParagraphFont2">
    <w:name w:val="Default Paragraph Font2"/>
    <w:rsid w:val="0073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5678-A2DC-49B9-A774-4C64A052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2016-11-23T01:57:00Z</cp:lastPrinted>
  <dcterms:created xsi:type="dcterms:W3CDTF">2016-11-26T14:36:00Z</dcterms:created>
  <dcterms:modified xsi:type="dcterms:W3CDTF">2016-11-26T14:36:00Z</dcterms:modified>
</cp:coreProperties>
</file>